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89B4" w14:textId="77777777" w:rsidR="00BC3CA3" w:rsidRDefault="00BC3CA3" w:rsidP="00BC3CA3">
      <w:pPr>
        <w:pStyle w:val="Word"/>
        <w:jc w:val="center"/>
        <w:rPr>
          <w:rFonts w:asciiTheme="majorEastAsia" w:eastAsia="PMingLiU" w:hAnsiTheme="majorEastAsia" w:hint="default"/>
          <w:sz w:val="48"/>
          <w:szCs w:val="22"/>
          <w:lang w:eastAsia="zh-TW"/>
        </w:rPr>
      </w:pPr>
    </w:p>
    <w:p w14:paraId="6E16C422" w14:textId="77777777" w:rsidR="00BC3CA3" w:rsidRDefault="00BC3CA3" w:rsidP="00BC3CA3">
      <w:pPr>
        <w:pStyle w:val="Word"/>
        <w:jc w:val="center"/>
        <w:rPr>
          <w:rFonts w:asciiTheme="majorEastAsia" w:eastAsia="PMingLiU" w:hAnsiTheme="majorEastAsia" w:hint="default"/>
          <w:sz w:val="48"/>
          <w:szCs w:val="22"/>
          <w:lang w:eastAsia="zh-TW"/>
        </w:rPr>
      </w:pPr>
    </w:p>
    <w:p w14:paraId="1A6B7A40" w14:textId="77777777" w:rsidR="00BC3CA3" w:rsidRDefault="00BC3CA3" w:rsidP="00BC3CA3">
      <w:pPr>
        <w:pStyle w:val="Word"/>
        <w:jc w:val="center"/>
        <w:rPr>
          <w:rFonts w:asciiTheme="majorEastAsia" w:eastAsia="PMingLiU" w:hAnsiTheme="majorEastAsia" w:hint="default"/>
          <w:sz w:val="48"/>
          <w:szCs w:val="22"/>
          <w:lang w:eastAsia="zh-TW"/>
        </w:rPr>
      </w:pPr>
    </w:p>
    <w:p w14:paraId="60280C6E" w14:textId="77777777" w:rsidR="00BC3CA3" w:rsidRDefault="00BC3CA3" w:rsidP="00BC3CA3">
      <w:pPr>
        <w:pStyle w:val="Word"/>
        <w:jc w:val="center"/>
        <w:rPr>
          <w:rFonts w:asciiTheme="majorEastAsia" w:eastAsia="PMingLiU" w:hAnsiTheme="majorEastAsia" w:hint="default"/>
          <w:sz w:val="48"/>
          <w:szCs w:val="22"/>
          <w:lang w:eastAsia="zh-TW"/>
        </w:rPr>
      </w:pPr>
    </w:p>
    <w:p w14:paraId="61DE5EC7" w14:textId="77777777" w:rsidR="00BC3CA3" w:rsidRDefault="00BC3CA3" w:rsidP="00BC3CA3">
      <w:pPr>
        <w:pStyle w:val="Word"/>
        <w:jc w:val="center"/>
        <w:rPr>
          <w:rFonts w:asciiTheme="majorEastAsia" w:eastAsia="PMingLiU" w:hAnsiTheme="majorEastAsia" w:hint="default"/>
          <w:sz w:val="48"/>
          <w:szCs w:val="22"/>
          <w:lang w:eastAsia="zh-TW"/>
        </w:rPr>
      </w:pPr>
      <w:r w:rsidRPr="00BC3CA3">
        <w:rPr>
          <w:rFonts w:asciiTheme="majorEastAsia" w:eastAsiaTheme="majorEastAsia" w:hAnsiTheme="majorEastAsia"/>
          <w:sz w:val="48"/>
          <w:szCs w:val="22"/>
          <w:lang w:eastAsia="zh-TW"/>
        </w:rPr>
        <w:t>公募要領</w:t>
      </w:r>
    </w:p>
    <w:p w14:paraId="6F17D0C8" w14:textId="3A83C0B3" w:rsidR="001F6129" w:rsidRDefault="00BC3CA3" w:rsidP="00BC3CA3">
      <w:pPr>
        <w:pStyle w:val="Word"/>
        <w:jc w:val="center"/>
        <w:rPr>
          <w:rFonts w:asciiTheme="majorEastAsia" w:eastAsiaTheme="majorEastAsia" w:hAnsiTheme="majorEastAsia" w:hint="default"/>
          <w:sz w:val="48"/>
          <w:szCs w:val="22"/>
          <w:lang w:eastAsia="zh-TW"/>
        </w:rPr>
      </w:pPr>
      <w:r w:rsidRPr="00BC3CA3">
        <w:rPr>
          <w:rFonts w:asciiTheme="majorEastAsia" w:eastAsiaTheme="majorEastAsia" w:hAnsiTheme="majorEastAsia"/>
          <w:sz w:val="48"/>
          <w:szCs w:val="22"/>
          <w:lang w:eastAsia="zh-TW"/>
        </w:rPr>
        <w:t>別紙様式</w:t>
      </w:r>
    </w:p>
    <w:p w14:paraId="6B847375" w14:textId="77777777" w:rsidR="001F6129" w:rsidRDefault="001F6129">
      <w:pPr>
        <w:widowControl/>
        <w:suppressAutoHyphens w:val="0"/>
        <w:overflowPunct/>
        <w:jc w:val="left"/>
        <w:textAlignment w:val="auto"/>
        <w:rPr>
          <w:rFonts w:asciiTheme="majorEastAsia" w:eastAsiaTheme="majorEastAsia" w:hAnsiTheme="majorEastAsia" w:hint="default"/>
          <w:sz w:val="48"/>
          <w:szCs w:val="22"/>
          <w:lang w:eastAsia="zh-TW"/>
        </w:rPr>
      </w:pPr>
      <w:r>
        <w:rPr>
          <w:rFonts w:asciiTheme="majorEastAsia" w:eastAsiaTheme="majorEastAsia" w:hAnsiTheme="majorEastAsia" w:hint="default"/>
          <w:sz w:val="48"/>
          <w:szCs w:val="22"/>
          <w:lang w:eastAsia="zh-TW"/>
        </w:rPr>
        <w:br w:type="page"/>
      </w:r>
    </w:p>
    <w:p w14:paraId="705103E0" w14:textId="77777777" w:rsidR="001F6129" w:rsidRPr="00BB0CA7" w:rsidRDefault="001F6129" w:rsidP="00885219">
      <w:pPr>
        <w:pStyle w:val="Word"/>
        <w:jc w:val="left"/>
        <w:rPr>
          <w:rFonts w:hint="default"/>
          <w:szCs w:val="24"/>
          <w:lang w:eastAsia="zh-TW"/>
        </w:rPr>
      </w:pPr>
      <w:r w:rsidRPr="00BB0CA7">
        <w:rPr>
          <w:szCs w:val="24"/>
          <w:lang w:eastAsia="zh-TW"/>
        </w:rPr>
        <w:lastRenderedPageBreak/>
        <w:t>【別紙様式２－１】</w:t>
      </w:r>
    </w:p>
    <w:p w14:paraId="6F0E9BE9" w14:textId="77777777" w:rsidR="001F6129" w:rsidRPr="00BB0CA7" w:rsidRDefault="001F6129">
      <w:pPr>
        <w:pStyle w:val="Word"/>
        <w:wordWrap w:val="0"/>
        <w:jc w:val="right"/>
        <w:rPr>
          <w:rFonts w:hint="default"/>
          <w:szCs w:val="24"/>
          <w:lang w:eastAsia="zh-TW"/>
        </w:rPr>
      </w:pPr>
      <w:r w:rsidRPr="00021FA4">
        <w:rPr>
          <w:spacing w:val="210"/>
          <w:szCs w:val="24"/>
          <w:fitText w:val="2240" w:id="1"/>
          <w:lang w:eastAsia="zh-TW"/>
        </w:rPr>
        <w:t>文書番</w:t>
      </w:r>
      <w:r w:rsidRPr="00021FA4">
        <w:rPr>
          <w:spacing w:val="7"/>
          <w:szCs w:val="24"/>
          <w:fitText w:val="2240" w:id="1"/>
          <w:lang w:eastAsia="zh-TW"/>
        </w:rPr>
        <w:t>号</w:t>
      </w:r>
    </w:p>
    <w:p w14:paraId="1E803D72" w14:textId="77777777" w:rsidR="001F6129" w:rsidRPr="00BB0CA7" w:rsidRDefault="001F6129">
      <w:pPr>
        <w:pStyle w:val="Word"/>
        <w:wordWrap w:val="0"/>
        <w:jc w:val="right"/>
        <w:rPr>
          <w:rFonts w:hint="default"/>
          <w:szCs w:val="24"/>
          <w:lang w:eastAsia="zh-CN"/>
        </w:rPr>
      </w:pPr>
      <w:r w:rsidRPr="00BB0CA7">
        <w:rPr>
          <w:szCs w:val="24"/>
          <w:lang w:eastAsia="zh-CN"/>
        </w:rPr>
        <w:t>令和　　年　月　　日</w:t>
      </w:r>
    </w:p>
    <w:p w14:paraId="38C2055F" w14:textId="77777777" w:rsidR="001F6129" w:rsidRPr="00BB0CA7" w:rsidRDefault="001F6129">
      <w:pPr>
        <w:pStyle w:val="Word"/>
        <w:wordWrap w:val="0"/>
        <w:jc w:val="right"/>
        <w:rPr>
          <w:rFonts w:hint="default"/>
          <w:szCs w:val="24"/>
          <w:lang w:eastAsia="zh-CN"/>
        </w:rPr>
      </w:pPr>
    </w:p>
    <w:p w14:paraId="0654E7E1" w14:textId="77777777" w:rsidR="001F6129" w:rsidRPr="00BB0CA7" w:rsidRDefault="001F6129">
      <w:pPr>
        <w:pStyle w:val="Word"/>
        <w:rPr>
          <w:rFonts w:hint="default"/>
          <w:szCs w:val="24"/>
          <w:lang w:eastAsia="zh-CN"/>
        </w:rPr>
      </w:pPr>
      <w:r w:rsidRPr="00BB0CA7">
        <w:rPr>
          <w:szCs w:val="24"/>
          <w:lang w:eastAsia="zh-CN"/>
        </w:rPr>
        <w:t xml:space="preserve">　　文部科学大臣　殿</w:t>
      </w:r>
    </w:p>
    <w:p w14:paraId="02505877" w14:textId="77777777" w:rsidR="001F6129" w:rsidRPr="00BB0CA7" w:rsidRDefault="001F6129">
      <w:pPr>
        <w:pStyle w:val="Word"/>
        <w:rPr>
          <w:rFonts w:hint="default"/>
          <w:szCs w:val="24"/>
          <w:lang w:eastAsia="zh-CN"/>
        </w:rPr>
      </w:pPr>
    </w:p>
    <w:p w14:paraId="5F5E89C5" w14:textId="77777777" w:rsidR="001F6129" w:rsidRPr="00BB0CA7" w:rsidRDefault="001F6129">
      <w:pPr>
        <w:pStyle w:val="Word"/>
        <w:rPr>
          <w:rFonts w:hint="default"/>
          <w:szCs w:val="24"/>
          <w:lang w:eastAsia="zh-CN"/>
        </w:rPr>
      </w:pPr>
    </w:p>
    <w:p w14:paraId="48D841C8" w14:textId="77777777" w:rsidR="001F6129" w:rsidRPr="00BB0CA7" w:rsidRDefault="001F6129">
      <w:pPr>
        <w:pStyle w:val="Word"/>
        <w:rPr>
          <w:rFonts w:hint="default"/>
          <w:szCs w:val="24"/>
          <w:lang w:eastAsia="zh-TW"/>
        </w:rPr>
      </w:pPr>
      <w:r w:rsidRPr="00BB0CA7">
        <w:rPr>
          <w:szCs w:val="24"/>
          <w:lang w:eastAsia="zh-CN"/>
        </w:rPr>
        <w:t xml:space="preserve">　　　　　　　　　　　　　　　　</w:t>
      </w:r>
      <w:r w:rsidRPr="00BB0CA7">
        <w:rPr>
          <w:szCs w:val="24"/>
          <w:lang w:eastAsia="zh-TW"/>
        </w:rPr>
        <w:t>管理機関名</w:t>
      </w:r>
      <w:r>
        <w:rPr>
          <w:szCs w:val="24"/>
          <w:lang w:eastAsia="zh-TW"/>
        </w:rPr>
        <w:t>（学校設置者）</w:t>
      </w:r>
    </w:p>
    <w:p w14:paraId="2B605FC3" w14:textId="77777777" w:rsidR="001F6129" w:rsidRDefault="001F6129">
      <w:pPr>
        <w:pStyle w:val="Word"/>
        <w:rPr>
          <w:rFonts w:eastAsia="PMingLiU" w:hint="default"/>
          <w:szCs w:val="24"/>
          <w:lang w:eastAsia="zh-TW"/>
        </w:rPr>
      </w:pPr>
      <w:r w:rsidRPr="00BB0CA7">
        <w:rPr>
          <w:szCs w:val="24"/>
          <w:lang w:eastAsia="zh-TW"/>
        </w:rPr>
        <w:t xml:space="preserve">　　　　　　　　　　　　　　　代表者職氏名　　　　　　　　　　　　　　　</w:t>
      </w:r>
    </w:p>
    <w:p w14:paraId="2B4687F8" w14:textId="77777777" w:rsidR="001F6129" w:rsidRDefault="001F6129">
      <w:pPr>
        <w:pStyle w:val="Word"/>
        <w:rPr>
          <w:rFonts w:eastAsia="PMingLiU" w:hint="default"/>
          <w:szCs w:val="24"/>
          <w:lang w:eastAsia="zh-TW"/>
        </w:rPr>
      </w:pPr>
    </w:p>
    <w:p w14:paraId="4BDAFD8D" w14:textId="77777777" w:rsidR="001F6129" w:rsidRPr="00BB0CA7" w:rsidRDefault="001F6129" w:rsidP="00885219">
      <w:pPr>
        <w:pStyle w:val="Word"/>
        <w:ind w:firstLineChars="1600" w:firstLine="3840"/>
        <w:rPr>
          <w:rFonts w:hint="default"/>
          <w:szCs w:val="24"/>
          <w:lang w:eastAsia="zh-TW"/>
        </w:rPr>
      </w:pPr>
      <w:r w:rsidRPr="00BB0CA7">
        <w:rPr>
          <w:szCs w:val="24"/>
          <w:lang w:eastAsia="zh-TW"/>
        </w:rPr>
        <w:t>管理機関名</w:t>
      </w:r>
      <w:r>
        <w:rPr>
          <w:szCs w:val="24"/>
          <w:lang w:eastAsia="zh-TW"/>
        </w:rPr>
        <w:t>（産業界）</w:t>
      </w:r>
    </w:p>
    <w:p w14:paraId="2B3DD680" w14:textId="77777777" w:rsidR="001F6129" w:rsidRDefault="001F6129" w:rsidP="00885219">
      <w:pPr>
        <w:pStyle w:val="Word"/>
        <w:rPr>
          <w:rFonts w:eastAsia="PMingLiU" w:hint="default"/>
          <w:szCs w:val="24"/>
          <w:lang w:eastAsia="zh-TW"/>
        </w:rPr>
      </w:pPr>
      <w:r w:rsidRPr="00BB0CA7">
        <w:rPr>
          <w:szCs w:val="24"/>
          <w:lang w:eastAsia="zh-TW"/>
        </w:rPr>
        <w:t xml:space="preserve">　　　　　　　　　　　　　　　代表者職氏名　　　　　　　　　　　　　　　</w:t>
      </w:r>
    </w:p>
    <w:p w14:paraId="7E5AC2E4" w14:textId="77777777" w:rsidR="001F6129" w:rsidRPr="004C6FC2" w:rsidRDefault="001F6129" w:rsidP="00885219">
      <w:pPr>
        <w:pStyle w:val="Word"/>
        <w:rPr>
          <w:rFonts w:eastAsia="PMingLiU" w:hint="default"/>
          <w:szCs w:val="24"/>
          <w:lang w:eastAsia="zh-TW"/>
        </w:rPr>
      </w:pPr>
    </w:p>
    <w:p w14:paraId="7AF38F39" w14:textId="77777777" w:rsidR="001F6129" w:rsidRPr="00BB0CA7" w:rsidRDefault="001F6129" w:rsidP="00885219">
      <w:pPr>
        <w:pStyle w:val="Word"/>
        <w:ind w:firstLineChars="1600" w:firstLine="3840"/>
        <w:rPr>
          <w:rFonts w:hint="default"/>
          <w:szCs w:val="24"/>
          <w:lang w:eastAsia="zh-TW"/>
        </w:rPr>
      </w:pPr>
      <w:r w:rsidRPr="00BB0CA7">
        <w:rPr>
          <w:szCs w:val="24"/>
          <w:lang w:eastAsia="zh-TW"/>
        </w:rPr>
        <w:t>管理機関名</w:t>
      </w:r>
      <w:r>
        <w:rPr>
          <w:szCs w:val="24"/>
          <w:lang w:eastAsia="zh-TW"/>
        </w:rPr>
        <w:t>（地方公共団体）</w:t>
      </w:r>
    </w:p>
    <w:p w14:paraId="6CCA7B36" w14:textId="77777777" w:rsidR="001F6129" w:rsidRPr="00BB0CA7" w:rsidRDefault="001F6129" w:rsidP="00885219">
      <w:pPr>
        <w:pStyle w:val="Word"/>
        <w:rPr>
          <w:rFonts w:hint="default"/>
          <w:szCs w:val="24"/>
          <w:lang w:eastAsia="zh-TW"/>
        </w:rPr>
      </w:pPr>
      <w:r w:rsidRPr="00BB0CA7">
        <w:rPr>
          <w:szCs w:val="24"/>
          <w:lang w:eastAsia="zh-TW"/>
        </w:rPr>
        <w:t xml:space="preserve">　　　　　　　　　　　　　　　代表者職氏名　　　　　　　　　　　　　　　</w:t>
      </w:r>
    </w:p>
    <w:p w14:paraId="2EE5AA0C" w14:textId="77777777" w:rsidR="001F6129" w:rsidRPr="004C6FC2" w:rsidRDefault="001F6129">
      <w:pPr>
        <w:pStyle w:val="Word"/>
        <w:rPr>
          <w:rFonts w:eastAsia="PMingLiU" w:hint="default"/>
          <w:szCs w:val="24"/>
          <w:lang w:eastAsia="zh-TW"/>
        </w:rPr>
      </w:pPr>
    </w:p>
    <w:p w14:paraId="3BB969B3" w14:textId="77777777" w:rsidR="001F6129" w:rsidRPr="00BB0CA7" w:rsidRDefault="001F6129">
      <w:pPr>
        <w:pStyle w:val="Word"/>
        <w:rPr>
          <w:rFonts w:hint="default"/>
          <w:szCs w:val="24"/>
          <w:lang w:eastAsia="zh-TW"/>
        </w:rPr>
      </w:pPr>
    </w:p>
    <w:p w14:paraId="5318BB9D" w14:textId="77777777" w:rsidR="001F6129" w:rsidRPr="00BB0CA7" w:rsidRDefault="001F6129">
      <w:pPr>
        <w:pStyle w:val="Word"/>
        <w:rPr>
          <w:rFonts w:hint="default"/>
          <w:szCs w:val="24"/>
          <w:lang w:eastAsia="zh-TW"/>
        </w:rPr>
      </w:pPr>
    </w:p>
    <w:p w14:paraId="76E249BA" w14:textId="50F57239" w:rsidR="001F6129" w:rsidRPr="00BB0CA7" w:rsidRDefault="001F6129" w:rsidP="00885219">
      <w:pPr>
        <w:pStyle w:val="Word"/>
        <w:ind w:leftChars="300" w:left="720" w:rightChars="300" w:right="720"/>
        <w:rPr>
          <w:rFonts w:hint="default"/>
          <w:szCs w:val="24"/>
        </w:rPr>
      </w:pPr>
      <w:r w:rsidRPr="00BB0CA7">
        <w:rPr>
          <w:spacing w:val="2"/>
          <w:szCs w:val="24"/>
        </w:rPr>
        <w:t>令和</w:t>
      </w:r>
      <w:r w:rsidR="00885219">
        <w:rPr>
          <w:spacing w:val="2"/>
          <w:szCs w:val="24"/>
        </w:rPr>
        <w:t>４</w:t>
      </w:r>
      <w:r w:rsidRPr="00BB0CA7">
        <w:rPr>
          <w:spacing w:val="2"/>
          <w:szCs w:val="24"/>
        </w:rPr>
        <w:t>年度「</w:t>
      </w:r>
      <w:r>
        <w:rPr>
          <w:spacing w:val="2"/>
          <w:szCs w:val="24"/>
        </w:rPr>
        <w:t>マイスター・ハイスクール</w:t>
      </w:r>
      <w:r w:rsidRPr="00BB0CA7">
        <w:rPr>
          <w:spacing w:val="2"/>
          <w:szCs w:val="24"/>
        </w:rPr>
        <w:t>事業」の指定に係る申請について</w:t>
      </w:r>
    </w:p>
    <w:p w14:paraId="623360A6" w14:textId="77777777" w:rsidR="001F6129" w:rsidRPr="00BB0CA7" w:rsidRDefault="001F6129">
      <w:pPr>
        <w:pStyle w:val="Word"/>
        <w:rPr>
          <w:rFonts w:hint="default"/>
          <w:szCs w:val="24"/>
        </w:rPr>
      </w:pPr>
    </w:p>
    <w:p w14:paraId="680FB8B6" w14:textId="77777777" w:rsidR="001F6129" w:rsidRPr="00BB0CA7" w:rsidRDefault="001F6129">
      <w:pPr>
        <w:pStyle w:val="Word"/>
        <w:rPr>
          <w:rFonts w:hint="default"/>
          <w:szCs w:val="24"/>
        </w:rPr>
      </w:pPr>
    </w:p>
    <w:p w14:paraId="3E2E1A59" w14:textId="77777777" w:rsidR="001F6129" w:rsidRPr="00BB0CA7" w:rsidRDefault="001F6129">
      <w:pPr>
        <w:pStyle w:val="Word"/>
        <w:rPr>
          <w:rFonts w:hint="default"/>
          <w:szCs w:val="24"/>
        </w:rPr>
      </w:pPr>
      <w:r w:rsidRPr="00BB0CA7">
        <w:rPr>
          <w:szCs w:val="24"/>
        </w:rPr>
        <w:t xml:space="preserve">　標記の件について，別添のとおり</w:t>
      </w:r>
      <w:r>
        <w:rPr>
          <w:szCs w:val="24"/>
        </w:rPr>
        <w:t>マイスター・ハイスクール事業を</w:t>
      </w:r>
      <w:r w:rsidRPr="00BB0CA7">
        <w:rPr>
          <w:szCs w:val="24"/>
        </w:rPr>
        <w:t>申請</w:t>
      </w:r>
      <w:r>
        <w:rPr>
          <w:szCs w:val="24"/>
        </w:rPr>
        <w:t>するとともに、下記の学校について、指定校となるよう申請します</w:t>
      </w:r>
      <w:r w:rsidRPr="00BB0CA7">
        <w:rPr>
          <w:szCs w:val="24"/>
        </w:rPr>
        <w:t>。</w:t>
      </w:r>
    </w:p>
    <w:p w14:paraId="09B5A852" w14:textId="77777777" w:rsidR="001F6129" w:rsidRPr="0070672C" w:rsidRDefault="001F6129">
      <w:pPr>
        <w:pStyle w:val="Word"/>
        <w:rPr>
          <w:rFonts w:hint="default"/>
          <w:szCs w:val="24"/>
        </w:rPr>
      </w:pPr>
    </w:p>
    <w:p w14:paraId="1906F90E" w14:textId="77777777" w:rsidR="001F6129" w:rsidRPr="00BB0CA7" w:rsidRDefault="001F6129">
      <w:pPr>
        <w:pStyle w:val="Word"/>
        <w:rPr>
          <w:rFonts w:hint="default"/>
          <w:szCs w:val="24"/>
        </w:rPr>
      </w:pPr>
    </w:p>
    <w:p w14:paraId="3B8D4875" w14:textId="77777777" w:rsidR="001F6129" w:rsidRPr="00BB0CA7" w:rsidRDefault="001F6129">
      <w:pPr>
        <w:pStyle w:val="Word"/>
        <w:rPr>
          <w:rFonts w:hint="default"/>
          <w:szCs w:val="24"/>
        </w:rPr>
      </w:pPr>
    </w:p>
    <w:p w14:paraId="36217716" w14:textId="77777777" w:rsidR="001F6129" w:rsidRPr="00BB0CA7" w:rsidRDefault="001F6129">
      <w:pPr>
        <w:pStyle w:val="Word"/>
        <w:jc w:val="center"/>
        <w:rPr>
          <w:rFonts w:hint="default"/>
          <w:szCs w:val="24"/>
          <w:lang w:eastAsia="zh-TW"/>
        </w:rPr>
      </w:pPr>
      <w:r w:rsidRPr="00BB0CA7">
        <w:rPr>
          <w:szCs w:val="24"/>
          <w:lang w:eastAsia="zh-TW"/>
        </w:rPr>
        <w:t>記</w:t>
      </w:r>
    </w:p>
    <w:p w14:paraId="3CE264E1" w14:textId="77777777" w:rsidR="001F6129" w:rsidRPr="00BB0CA7" w:rsidRDefault="001F6129">
      <w:pPr>
        <w:pStyle w:val="Word"/>
        <w:rPr>
          <w:rFonts w:hint="default"/>
          <w:szCs w:val="24"/>
          <w:lang w:eastAsia="zh-TW"/>
        </w:rPr>
      </w:pPr>
    </w:p>
    <w:p w14:paraId="5444D611" w14:textId="77777777" w:rsidR="001F6129" w:rsidRPr="00BB0CA7" w:rsidRDefault="001F6129">
      <w:pPr>
        <w:pStyle w:val="Word"/>
        <w:rPr>
          <w:rFonts w:hint="default"/>
          <w:szCs w:val="24"/>
          <w:lang w:eastAsia="zh-TW"/>
        </w:rPr>
      </w:pPr>
    </w:p>
    <w:p w14:paraId="6FD52B35" w14:textId="77777777" w:rsidR="001F6129" w:rsidRPr="00BB0CA7" w:rsidRDefault="001F6129" w:rsidP="00885219">
      <w:pPr>
        <w:pStyle w:val="Word"/>
        <w:ind w:leftChars="500" w:left="1200"/>
        <w:rPr>
          <w:rFonts w:hint="default"/>
          <w:szCs w:val="24"/>
          <w:lang w:eastAsia="zh-TW"/>
        </w:rPr>
      </w:pPr>
      <w:r w:rsidRPr="00BB0CA7">
        <w:rPr>
          <w:szCs w:val="24"/>
          <w:lang w:eastAsia="zh-TW"/>
        </w:rPr>
        <w:t>学校名</w:t>
      </w:r>
    </w:p>
    <w:p w14:paraId="5FE772B5" w14:textId="77777777" w:rsidR="001F6129" w:rsidRPr="00BB0CA7" w:rsidRDefault="001F6129" w:rsidP="00885219">
      <w:pPr>
        <w:pStyle w:val="Word"/>
        <w:ind w:leftChars="500" w:left="1200"/>
        <w:rPr>
          <w:rFonts w:hint="default"/>
          <w:szCs w:val="24"/>
          <w:lang w:eastAsia="zh-TW"/>
        </w:rPr>
      </w:pPr>
      <w:r w:rsidRPr="00BB0CA7">
        <w:rPr>
          <w:szCs w:val="24"/>
          <w:lang w:eastAsia="zh-TW"/>
        </w:rPr>
        <w:t>校長名</w:t>
      </w:r>
    </w:p>
    <w:p w14:paraId="4D287DAB" w14:textId="77777777" w:rsidR="001F6129" w:rsidRPr="00BB0CA7" w:rsidRDefault="001F6129" w:rsidP="00885219">
      <w:pPr>
        <w:pStyle w:val="Word"/>
        <w:ind w:leftChars="500" w:left="1200"/>
        <w:rPr>
          <w:rFonts w:hint="default"/>
          <w:szCs w:val="24"/>
          <w:lang w:eastAsia="zh-TW"/>
        </w:rPr>
      </w:pPr>
      <w:r w:rsidRPr="00BB0CA7">
        <w:rPr>
          <w:szCs w:val="24"/>
          <w:lang w:eastAsia="zh-TW"/>
        </w:rPr>
        <w:t>所在地</w:t>
      </w:r>
    </w:p>
    <w:p w14:paraId="2569E2E3" w14:textId="77777777" w:rsidR="001F6129" w:rsidRPr="004C6FC2" w:rsidRDefault="001F6129">
      <w:pPr>
        <w:pStyle w:val="Word"/>
        <w:rPr>
          <w:rFonts w:eastAsia="PMingLiU" w:hint="default"/>
          <w:szCs w:val="24"/>
          <w:lang w:eastAsia="zh-TW"/>
        </w:rPr>
      </w:pPr>
    </w:p>
    <w:p w14:paraId="6A31E92B" w14:textId="77777777" w:rsidR="001F6129" w:rsidRPr="00BB0CA7" w:rsidRDefault="001F6129" w:rsidP="00885219">
      <w:pPr>
        <w:jc w:val="left"/>
        <w:rPr>
          <w:rFonts w:hint="default"/>
          <w:szCs w:val="24"/>
          <w:lang w:eastAsia="zh-TW"/>
        </w:rPr>
      </w:pPr>
      <w:r w:rsidRPr="00BB0CA7">
        <w:rPr>
          <w:rFonts w:hint="default"/>
          <w:szCs w:val="24"/>
          <w:lang w:eastAsia="zh-TW"/>
        </w:rPr>
        <w:br w:type="page"/>
      </w:r>
      <w:r w:rsidRPr="00BB0CA7">
        <w:rPr>
          <w:szCs w:val="24"/>
          <w:lang w:eastAsia="zh-TW"/>
        </w:rPr>
        <w:lastRenderedPageBreak/>
        <w:t>【別紙様式２－２】</w:t>
      </w:r>
    </w:p>
    <w:p w14:paraId="17CAF422" w14:textId="77777777" w:rsidR="001F6129" w:rsidRPr="00BB0CA7" w:rsidRDefault="001F6129" w:rsidP="00885219">
      <w:pPr>
        <w:jc w:val="right"/>
        <w:rPr>
          <w:rFonts w:hint="default"/>
          <w:spacing w:val="2"/>
          <w:szCs w:val="24"/>
          <w:lang w:eastAsia="zh-TW"/>
        </w:rPr>
      </w:pPr>
      <w:r w:rsidRPr="00BB0CA7">
        <w:rPr>
          <w:szCs w:val="24"/>
          <w:lang w:eastAsia="zh-TW"/>
        </w:rPr>
        <w:t>令和　　年　　月　　日</w:t>
      </w:r>
    </w:p>
    <w:p w14:paraId="60048A33" w14:textId="77777777" w:rsidR="001F6129" w:rsidRPr="00BB0CA7" w:rsidRDefault="001F6129" w:rsidP="00885219">
      <w:pPr>
        <w:rPr>
          <w:rFonts w:hint="default"/>
          <w:spacing w:val="2"/>
          <w:szCs w:val="24"/>
          <w:lang w:eastAsia="zh-TW"/>
        </w:rPr>
      </w:pPr>
    </w:p>
    <w:p w14:paraId="2936BC2B" w14:textId="77777777" w:rsidR="001F6129" w:rsidRPr="00BB0CA7" w:rsidRDefault="001F6129" w:rsidP="00885219">
      <w:pPr>
        <w:rPr>
          <w:rFonts w:hint="default"/>
          <w:spacing w:val="2"/>
          <w:szCs w:val="24"/>
          <w:lang w:eastAsia="zh-TW"/>
        </w:rPr>
      </w:pPr>
    </w:p>
    <w:p w14:paraId="33DD77D7" w14:textId="77777777" w:rsidR="001F6129" w:rsidRPr="00BB0CA7" w:rsidRDefault="001F6129" w:rsidP="00885219">
      <w:pPr>
        <w:rPr>
          <w:rFonts w:hint="default"/>
          <w:spacing w:val="2"/>
          <w:szCs w:val="24"/>
          <w:lang w:eastAsia="zh-TW"/>
        </w:rPr>
      </w:pPr>
    </w:p>
    <w:p w14:paraId="524B521D" w14:textId="77777777" w:rsidR="001F6129" w:rsidRPr="00BB0CA7" w:rsidRDefault="001F6129" w:rsidP="00885219">
      <w:pPr>
        <w:rPr>
          <w:rFonts w:hint="default"/>
          <w:spacing w:val="2"/>
          <w:szCs w:val="24"/>
          <w:lang w:eastAsia="zh-TW"/>
        </w:rPr>
      </w:pPr>
    </w:p>
    <w:p w14:paraId="2E9A08AA" w14:textId="77777777" w:rsidR="001F6129" w:rsidRPr="00BB0CA7" w:rsidRDefault="001F6129" w:rsidP="00885219">
      <w:pPr>
        <w:rPr>
          <w:rFonts w:hint="default"/>
          <w:spacing w:val="2"/>
          <w:szCs w:val="24"/>
          <w:lang w:eastAsia="zh-TW"/>
        </w:rPr>
      </w:pPr>
      <w:r w:rsidRPr="00BB0CA7">
        <w:rPr>
          <w:szCs w:val="24"/>
          <w:lang w:eastAsia="zh-TW"/>
        </w:rPr>
        <w:t xml:space="preserve">　　　　　　　　　　　　　　　　　　　学校名</w:t>
      </w:r>
    </w:p>
    <w:p w14:paraId="664B2B56" w14:textId="77777777" w:rsidR="001F6129" w:rsidRPr="00BB0CA7" w:rsidRDefault="001F6129" w:rsidP="00885219">
      <w:pPr>
        <w:rPr>
          <w:rFonts w:hint="default"/>
          <w:spacing w:val="2"/>
          <w:szCs w:val="24"/>
          <w:lang w:eastAsia="zh-TW"/>
        </w:rPr>
      </w:pPr>
      <w:r w:rsidRPr="00BB0CA7">
        <w:rPr>
          <w:szCs w:val="24"/>
          <w:lang w:eastAsia="zh-TW"/>
        </w:rPr>
        <w:t xml:space="preserve">　　　　　　　　　　　　　　　　　　　校長名　　　　　　　　　　　　　　</w:t>
      </w:r>
    </w:p>
    <w:p w14:paraId="6CCA6A51" w14:textId="77777777" w:rsidR="001F6129" w:rsidRPr="00BB0CA7" w:rsidRDefault="001F6129" w:rsidP="00885219">
      <w:pPr>
        <w:rPr>
          <w:rFonts w:hint="default"/>
          <w:spacing w:val="2"/>
          <w:szCs w:val="24"/>
          <w:lang w:eastAsia="zh-TW"/>
        </w:rPr>
      </w:pPr>
    </w:p>
    <w:p w14:paraId="2C5D8ABB" w14:textId="77777777" w:rsidR="001F6129" w:rsidRPr="00BB0CA7" w:rsidRDefault="001F6129" w:rsidP="00885219">
      <w:pPr>
        <w:rPr>
          <w:rFonts w:hint="default"/>
          <w:spacing w:val="2"/>
          <w:szCs w:val="24"/>
          <w:lang w:eastAsia="zh-TW"/>
        </w:rPr>
      </w:pPr>
    </w:p>
    <w:p w14:paraId="1B9FF197" w14:textId="77777777" w:rsidR="001F6129" w:rsidRPr="00BB0CA7" w:rsidRDefault="001F6129" w:rsidP="00885219">
      <w:pPr>
        <w:rPr>
          <w:rFonts w:hint="default"/>
          <w:spacing w:val="2"/>
          <w:szCs w:val="24"/>
          <w:lang w:eastAsia="zh-TW"/>
        </w:rPr>
      </w:pPr>
    </w:p>
    <w:p w14:paraId="6203F689" w14:textId="77777777" w:rsidR="001F6129" w:rsidRPr="00BB0CA7" w:rsidRDefault="001F6129" w:rsidP="00885219">
      <w:pPr>
        <w:jc w:val="center"/>
        <w:rPr>
          <w:rFonts w:hint="default"/>
          <w:spacing w:val="2"/>
          <w:szCs w:val="24"/>
          <w:lang w:eastAsia="zh-TW"/>
        </w:rPr>
      </w:pPr>
      <w:r w:rsidRPr="00BB0CA7">
        <w:rPr>
          <w:szCs w:val="24"/>
          <w:lang w:eastAsia="zh-TW"/>
        </w:rPr>
        <w:t>同　　　　　意　　　　　書</w:t>
      </w:r>
    </w:p>
    <w:p w14:paraId="4D15C6F3" w14:textId="77777777" w:rsidR="001F6129" w:rsidRPr="00BB0CA7" w:rsidRDefault="001F6129" w:rsidP="00885219">
      <w:pPr>
        <w:rPr>
          <w:rFonts w:hint="default"/>
          <w:spacing w:val="2"/>
          <w:szCs w:val="24"/>
          <w:lang w:eastAsia="zh-TW"/>
        </w:rPr>
      </w:pPr>
    </w:p>
    <w:p w14:paraId="577E48AB" w14:textId="77777777" w:rsidR="001F6129" w:rsidRPr="00BB0CA7" w:rsidRDefault="001F6129" w:rsidP="00885219">
      <w:pPr>
        <w:rPr>
          <w:rFonts w:hint="default"/>
          <w:spacing w:val="2"/>
          <w:szCs w:val="24"/>
          <w:lang w:eastAsia="zh-TW"/>
        </w:rPr>
      </w:pPr>
    </w:p>
    <w:p w14:paraId="22B6B3A5" w14:textId="580BAACC" w:rsidR="001F6129" w:rsidRPr="00BB0CA7" w:rsidRDefault="001F6129" w:rsidP="00885219">
      <w:pPr>
        <w:rPr>
          <w:rFonts w:hint="default"/>
          <w:szCs w:val="24"/>
        </w:rPr>
      </w:pPr>
      <w:r w:rsidRPr="00BB0CA7">
        <w:rPr>
          <w:szCs w:val="24"/>
        </w:rPr>
        <w:t xml:space="preserve">　本校が，令和</w:t>
      </w:r>
      <w:r w:rsidR="00885219">
        <w:rPr>
          <w:szCs w:val="24"/>
        </w:rPr>
        <w:t>４</w:t>
      </w:r>
      <w:r w:rsidRPr="00BB0CA7">
        <w:rPr>
          <w:szCs w:val="24"/>
        </w:rPr>
        <w:t>年度「</w:t>
      </w:r>
      <w:r>
        <w:rPr>
          <w:szCs w:val="24"/>
        </w:rPr>
        <w:t>マイスター・ハイスクール</w:t>
      </w:r>
      <w:r w:rsidRPr="00BB0CA7">
        <w:rPr>
          <w:szCs w:val="24"/>
        </w:rPr>
        <w:t>事業」</w:t>
      </w:r>
      <w:r>
        <w:rPr>
          <w:szCs w:val="24"/>
        </w:rPr>
        <w:t>指定</w:t>
      </w:r>
      <w:r w:rsidRPr="00BB0CA7">
        <w:rPr>
          <w:szCs w:val="24"/>
        </w:rPr>
        <w:t>校となることに同意します。</w:t>
      </w:r>
    </w:p>
    <w:p w14:paraId="56168D84" w14:textId="77777777" w:rsidR="001F6129" w:rsidRPr="00BB0CA7" w:rsidRDefault="001F6129" w:rsidP="00885219">
      <w:pPr>
        <w:rPr>
          <w:rFonts w:hint="default"/>
          <w:spacing w:val="2"/>
          <w:szCs w:val="24"/>
        </w:rPr>
      </w:pPr>
    </w:p>
    <w:p w14:paraId="3A3FF338" w14:textId="77777777" w:rsidR="001F6129" w:rsidRDefault="001F6129">
      <w:pPr>
        <w:widowControl/>
        <w:suppressAutoHyphens w:val="0"/>
        <w:overflowPunct/>
        <w:jc w:val="left"/>
        <w:textAlignment w:val="auto"/>
        <w:rPr>
          <w:rFonts w:hint="default"/>
          <w:szCs w:val="24"/>
        </w:rPr>
      </w:pPr>
    </w:p>
    <w:p w14:paraId="42628542" w14:textId="77777777" w:rsidR="001F6129" w:rsidRDefault="001F6129">
      <w:pPr>
        <w:widowControl/>
        <w:suppressAutoHyphens w:val="0"/>
        <w:overflowPunct/>
        <w:jc w:val="left"/>
        <w:textAlignment w:val="auto"/>
        <w:rPr>
          <w:rFonts w:hint="default"/>
          <w:szCs w:val="24"/>
        </w:rPr>
      </w:pPr>
    </w:p>
    <w:p w14:paraId="589F0D9E" w14:textId="77777777" w:rsidR="001F6129" w:rsidRDefault="001F6129" w:rsidP="00885219">
      <w:pPr>
        <w:pStyle w:val="Word"/>
        <w:spacing w:line="290" w:lineRule="exact"/>
        <w:jc w:val="center"/>
        <w:rPr>
          <w:rFonts w:hint="default"/>
          <w:szCs w:val="24"/>
        </w:rPr>
        <w:sectPr w:rsidR="001F6129" w:rsidSect="0088521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418" w:right="1418" w:bottom="1418" w:left="1418" w:header="851" w:footer="624" w:gutter="0"/>
          <w:cols w:space="720"/>
          <w:titlePg/>
          <w:docGrid w:type="linesAndChars" w:linePitch="326"/>
        </w:sectPr>
      </w:pPr>
      <w:r>
        <w:rPr>
          <w:rFonts w:hint="default"/>
          <w:szCs w:val="24"/>
        </w:rPr>
        <w:br w:type="page"/>
      </w:r>
    </w:p>
    <w:p w14:paraId="68DA3BAA" w14:textId="64F6F512" w:rsidR="001F6129" w:rsidRPr="00CF0558" w:rsidRDefault="00885219" w:rsidP="00885219">
      <w:pPr>
        <w:pStyle w:val="Word"/>
        <w:spacing w:line="290" w:lineRule="exact"/>
        <w:jc w:val="center"/>
        <w:rPr>
          <w:rFonts w:ascii="ＭＳ ゴシック" w:eastAsia="ＭＳ ゴシック" w:hAnsi="ＭＳ ゴシック" w:hint="default"/>
          <w:b/>
        </w:rPr>
      </w:pPr>
      <w:r>
        <w:rPr>
          <w:rFonts w:ascii="ＭＳ ゴシック" w:eastAsia="ＭＳ ゴシック" w:hAnsi="ＭＳ ゴシック"/>
          <w:b/>
        </w:rPr>
        <w:lastRenderedPageBreak/>
        <w:t>令和４</w:t>
      </w:r>
      <w:r w:rsidR="001F6129" w:rsidRPr="00CF0558">
        <w:rPr>
          <w:rFonts w:ascii="ＭＳ ゴシック" w:eastAsia="ＭＳ ゴシック" w:hAnsi="ＭＳ ゴシック"/>
          <w:b/>
        </w:rPr>
        <w:t>年度　マイスター・ハイスクール事業　申請事業計画書</w:t>
      </w:r>
    </w:p>
    <w:p w14:paraId="172FDDB9" w14:textId="77777777" w:rsidR="001F6129" w:rsidRPr="00CF0558" w:rsidRDefault="001F6129" w:rsidP="00885219">
      <w:pPr>
        <w:spacing w:line="290" w:lineRule="exact"/>
        <w:jc w:val="center"/>
        <w:textAlignment w:val="center"/>
        <w:rPr>
          <w:rFonts w:ascii="ＭＳ ゴシック" w:eastAsia="ＭＳ ゴシック" w:hAnsi="ＭＳ ゴシック" w:hint="default"/>
          <w:b/>
        </w:rPr>
      </w:pPr>
    </w:p>
    <w:p w14:paraId="2259CA71" w14:textId="77777777" w:rsidR="001F6129" w:rsidRPr="00CF0558" w:rsidRDefault="001F6129" w:rsidP="00885219">
      <w:pPr>
        <w:spacing w:line="290" w:lineRule="exact"/>
        <w:textAlignment w:val="center"/>
        <w:rPr>
          <w:rFonts w:ascii="ＭＳ ゴシック" w:eastAsia="ＭＳ ゴシック" w:hAnsi="ＭＳ ゴシック" w:hint="default"/>
          <w:b/>
          <w:sz w:val="22"/>
          <w:lang w:eastAsia="zh-TW"/>
        </w:rPr>
      </w:pPr>
      <w:r w:rsidRPr="00CF0558">
        <w:rPr>
          <w:rFonts w:ascii="ＭＳ ゴシック" w:eastAsia="ＭＳ ゴシック" w:hAnsi="ＭＳ ゴシック"/>
          <w:b/>
          <w:sz w:val="22"/>
          <w:lang w:eastAsia="zh-TW"/>
        </w:rPr>
        <w:t>１　共同申請者（管理機関）</w:t>
      </w:r>
    </w:p>
    <w:p w14:paraId="69B8086C" w14:textId="77777777" w:rsidR="001F6129" w:rsidRPr="00CF0558" w:rsidRDefault="001F6129" w:rsidP="00885219">
      <w:pPr>
        <w:spacing w:line="290" w:lineRule="exact"/>
        <w:jc w:val="left"/>
        <w:textAlignment w:val="center"/>
        <w:rPr>
          <w:rFonts w:hint="default"/>
          <w:b/>
          <w:sz w:val="22"/>
          <w:szCs w:val="22"/>
          <w:lang w:eastAsia="zh-TW"/>
        </w:rPr>
      </w:pPr>
      <w:r w:rsidRPr="00CF0558">
        <w:rPr>
          <w:b/>
          <w:sz w:val="22"/>
          <w:szCs w:val="22"/>
          <w:lang w:eastAsia="zh-TW"/>
        </w:rPr>
        <w:t>①管理機関（学校設置者）</w:t>
      </w:r>
    </w:p>
    <w:tbl>
      <w:tblPr>
        <w:tblStyle w:val="ae"/>
        <w:tblW w:w="0" w:type="auto"/>
        <w:tblInd w:w="-5" w:type="dxa"/>
        <w:tblLook w:val="04A0" w:firstRow="1" w:lastRow="0" w:firstColumn="1" w:lastColumn="0" w:noHBand="0" w:noVBand="1"/>
      </w:tblPr>
      <w:tblGrid>
        <w:gridCol w:w="4252"/>
        <w:gridCol w:w="4247"/>
      </w:tblGrid>
      <w:tr w:rsidR="001F6129" w:rsidRPr="00CF0558" w14:paraId="4E6E111A" w14:textId="77777777" w:rsidTr="00885219">
        <w:tc>
          <w:tcPr>
            <w:tcW w:w="4252" w:type="dxa"/>
            <w:vMerge w:val="restart"/>
          </w:tcPr>
          <w:p w14:paraId="5427F9FD" w14:textId="77777777" w:rsidR="001F6129" w:rsidRPr="00CF0558" w:rsidRDefault="001F6129" w:rsidP="00885219">
            <w:pPr>
              <w:spacing w:line="290" w:lineRule="exact"/>
              <w:jc w:val="left"/>
              <w:textAlignment w:val="center"/>
              <w:rPr>
                <w:rFonts w:hint="default"/>
                <w:sz w:val="16"/>
                <w:szCs w:val="22"/>
              </w:rPr>
            </w:pPr>
            <w:r w:rsidRPr="00CF0558">
              <w:rPr>
                <w:sz w:val="16"/>
                <w:szCs w:val="22"/>
              </w:rPr>
              <w:t>ふりがな</w:t>
            </w:r>
          </w:p>
          <w:p w14:paraId="1CAE4830"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管理機関名</w:t>
            </w:r>
          </w:p>
        </w:tc>
        <w:tc>
          <w:tcPr>
            <w:tcW w:w="4247" w:type="dxa"/>
          </w:tcPr>
          <w:p w14:paraId="651414C7" w14:textId="77777777" w:rsidR="001F6129" w:rsidRPr="00CF0558" w:rsidRDefault="001F6129" w:rsidP="00885219">
            <w:pPr>
              <w:spacing w:line="290" w:lineRule="exact"/>
              <w:jc w:val="left"/>
              <w:textAlignment w:val="center"/>
              <w:rPr>
                <w:rFonts w:hint="default"/>
                <w:sz w:val="16"/>
                <w:szCs w:val="16"/>
              </w:rPr>
            </w:pPr>
          </w:p>
        </w:tc>
      </w:tr>
      <w:tr w:rsidR="001F6129" w:rsidRPr="00CF0558" w14:paraId="711D558E" w14:textId="77777777" w:rsidTr="00885219">
        <w:tc>
          <w:tcPr>
            <w:tcW w:w="4252" w:type="dxa"/>
            <w:vMerge/>
          </w:tcPr>
          <w:p w14:paraId="6F92E11E" w14:textId="77777777" w:rsidR="001F6129" w:rsidRPr="00CF0558" w:rsidRDefault="001F6129" w:rsidP="00885219">
            <w:pPr>
              <w:spacing w:line="290" w:lineRule="exact"/>
              <w:jc w:val="left"/>
              <w:textAlignment w:val="center"/>
              <w:rPr>
                <w:rFonts w:hint="default"/>
                <w:sz w:val="22"/>
                <w:szCs w:val="22"/>
              </w:rPr>
            </w:pPr>
          </w:p>
        </w:tc>
        <w:tc>
          <w:tcPr>
            <w:tcW w:w="4247" w:type="dxa"/>
          </w:tcPr>
          <w:p w14:paraId="70D33175"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7E94F97D" w14:textId="77777777" w:rsidTr="00885219">
        <w:tc>
          <w:tcPr>
            <w:tcW w:w="4252" w:type="dxa"/>
          </w:tcPr>
          <w:p w14:paraId="0D6812C3"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代表者職名</w:t>
            </w:r>
          </w:p>
        </w:tc>
        <w:tc>
          <w:tcPr>
            <w:tcW w:w="4247" w:type="dxa"/>
          </w:tcPr>
          <w:p w14:paraId="6CA48526"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293CF0C3" w14:textId="77777777" w:rsidTr="00885219">
        <w:trPr>
          <w:trHeight w:val="325"/>
        </w:trPr>
        <w:tc>
          <w:tcPr>
            <w:tcW w:w="4252" w:type="dxa"/>
          </w:tcPr>
          <w:p w14:paraId="343425D3"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代表者氏名</w:t>
            </w:r>
          </w:p>
        </w:tc>
        <w:tc>
          <w:tcPr>
            <w:tcW w:w="4247" w:type="dxa"/>
          </w:tcPr>
          <w:p w14:paraId="4F9BDB67" w14:textId="77777777" w:rsidR="001F6129" w:rsidRPr="00CF0558" w:rsidRDefault="001F6129" w:rsidP="00885219">
            <w:pPr>
              <w:spacing w:line="290" w:lineRule="exact"/>
              <w:jc w:val="left"/>
              <w:textAlignment w:val="center"/>
              <w:rPr>
                <w:rFonts w:hint="default"/>
                <w:sz w:val="22"/>
                <w:szCs w:val="22"/>
              </w:rPr>
            </w:pPr>
          </w:p>
        </w:tc>
      </w:tr>
    </w:tbl>
    <w:p w14:paraId="21ED235C" w14:textId="77777777" w:rsidR="001F6129" w:rsidRPr="00CF0558" w:rsidRDefault="001F6129" w:rsidP="00885219">
      <w:pPr>
        <w:spacing w:line="290" w:lineRule="exact"/>
        <w:jc w:val="left"/>
        <w:textAlignment w:val="center"/>
        <w:rPr>
          <w:rFonts w:hint="default"/>
          <w:b/>
          <w:sz w:val="22"/>
          <w:szCs w:val="22"/>
        </w:rPr>
      </w:pPr>
    </w:p>
    <w:p w14:paraId="217254F1" w14:textId="77777777" w:rsidR="001F6129" w:rsidRPr="00CF0558" w:rsidRDefault="001F6129" w:rsidP="00885219">
      <w:pPr>
        <w:spacing w:line="290" w:lineRule="exact"/>
        <w:jc w:val="left"/>
        <w:textAlignment w:val="center"/>
        <w:rPr>
          <w:rFonts w:hint="default"/>
          <w:sz w:val="20"/>
          <w:szCs w:val="22"/>
        </w:rPr>
      </w:pPr>
      <w:r w:rsidRPr="00CF0558">
        <w:rPr>
          <w:b/>
          <w:sz w:val="22"/>
          <w:szCs w:val="22"/>
        </w:rPr>
        <w:t>②管理機関（産業界）</w:t>
      </w:r>
      <w:r w:rsidRPr="00CF0558">
        <w:rPr>
          <w:sz w:val="20"/>
          <w:szCs w:val="22"/>
        </w:rPr>
        <w:t>※２団体以上ある場合は、適宜、欄を追加して記入してください。</w:t>
      </w:r>
    </w:p>
    <w:tbl>
      <w:tblPr>
        <w:tblStyle w:val="ae"/>
        <w:tblW w:w="0" w:type="auto"/>
        <w:tblInd w:w="-5" w:type="dxa"/>
        <w:tblLook w:val="04A0" w:firstRow="1" w:lastRow="0" w:firstColumn="1" w:lastColumn="0" w:noHBand="0" w:noVBand="1"/>
      </w:tblPr>
      <w:tblGrid>
        <w:gridCol w:w="4252"/>
        <w:gridCol w:w="4247"/>
      </w:tblGrid>
      <w:tr w:rsidR="001F6129" w:rsidRPr="00CF0558" w14:paraId="4C453933" w14:textId="77777777" w:rsidTr="00885219">
        <w:tc>
          <w:tcPr>
            <w:tcW w:w="4252" w:type="dxa"/>
            <w:vMerge w:val="restart"/>
          </w:tcPr>
          <w:p w14:paraId="3A317732" w14:textId="77777777" w:rsidR="001F6129" w:rsidRPr="00CF0558" w:rsidRDefault="001F6129" w:rsidP="00885219">
            <w:pPr>
              <w:spacing w:line="290" w:lineRule="exact"/>
              <w:jc w:val="left"/>
              <w:textAlignment w:val="center"/>
              <w:rPr>
                <w:rFonts w:hint="default"/>
                <w:sz w:val="16"/>
                <w:szCs w:val="22"/>
              </w:rPr>
            </w:pPr>
            <w:r w:rsidRPr="00CF0558">
              <w:rPr>
                <w:sz w:val="16"/>
                <w:szCs w:val="22"/>
              </w:rPr>
              <w:t>ふりがな</w:t>
            </w:r>
          </w:p>
          <w:p w14:paraId="16B6843F"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管理機関名</w:t>
            </w:r>
          </w:p>
        </w:tc>
        <w:tc>
          <w:tcPr>
            <w:tcW w:w="4247" w:type="dxa"/>
          </w:tcPr>
          <w:p w14:paraId="72FC1882" w14:textId="77777777" w:rsidR="001F6129" w:rsidRPr="00CF0558" w:rsidRDefault="001F6129" w:rsidP="00885219">
            <w:pPr>
              <w:spacing w:line="290" w:lineRule="exact"/>
              <w:jc w:val="left"/>
              <w:textAlignment w:val="center"/>
              <w:rPr>
                <w:rFonts w:hint="default"/>
                <w:sz w:val="16"/>
                <w:szCs w:val="16"/>
              </w:rPr>
            </w:pPr>
          </w:p>
        </w:tc>
      </w:tr>
      <w:tr w:rsidR="001F6129" w:rsidRPr="00CF0558" w14:paraId="6D534C5C" w14:textId="77777777" w:rsidTr="00885219">
        <w:tc>
          <w:tcPr>
            <w:tcW w:w="4252" w:type="dxa"/>
            <w:vMerge/>
          </w:tcPr>
          <w:p w14:paraId="16B02AAD" w14:textId="77777777" w:rsidR="001F6129" w:rsidRPr="00CF0558" w:rsidRDefault="001F6129" w:rsidP="00885219">
            <w:pPr>
              <w:spacing w:line="290" w:lineRule="exact"/>
              <w:jc w:val="left"/>
              <w:textAlignment w:val="center"/>
              <w:rPr>
                <w:rFonts w:hint="default"/>
                <w:sz w:val="22"/>
                <w:szCs w:val="22"/>
              </w:rPr>
            </w:pPr>
          </w:p>
        </w:tc>
        <w:tc>
          <w:tcPr>
            <w:tcW w:w="4247" w:type="dxa"/>
          </w:tcPr>
          <w:p w14:paraId="7F61FDD2"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2C0B83A5" w14:textId="77777777" w:rsidTr="00885219">
        <w:tc>
          <w:tcPr>
            <w:tcW w:w="4252" w:type="dxa"/>
          </w:tcPr>
          <w:p w14:paraId="2FA554FE"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代表者職名</w:t>
            </w:r>
          </w:p>
        </w:tc>
        <w:tc>
          <w:tcPr>
            <w:tcW w:w="4247" w:type="dxa"/>
          </w:tcPr>
          <w:p w14:paraId="74BA5994"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60CF5C44" w14:textId="77777777" w:rsidTr="00885219">
        <w:trPr>
          <w:trHeight w:val="325"/>
        </w:trPr>
        <w:tc>
          <w:tcPr>
            <w:tcW w:w="4252" w:type="dxa"/>
          </w:tcPr>
          <w:p w14:paraId="50C6149A"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代表者氏名</w:t>
            </w:r>
          </w:p>
        </w:tc>
        <w:tc>
          <w:tcPr>
            <w:tcW w:w="4247" w:type="dxa"/>
          </w:tcPr>
          <w:p w14:paraId="5A11329B" w14:textId="77777777" w:rsidR="001F6129" w:rsidRPr="00CF0558" w:rsidRDefault="001F6129" w:rsidP="00885219">
            <w:pPr>
              <w:spacing w:line="290" w:lineRule="exact"/>
              <w:jc w:val="left"/>
              <w:textAlignment w:val="center"/>
              <w:rPr>
                <w:rFonts w:hint="default"/>
                <w:sz w:val="22"/>
                <w:szCs w:val="22"/>
              </w:rPr>
            </w:pPr>
          </w:p>
        </w:tc>
      </w:tr>
    </w:tbl>
    <w:p w14:paraId="0E13957E" w14:textId="77777777" w:rsidR="001F6129" w:rsidRPr="00CF0558" w:rsidRDefault="001F6129" w:rsidP="00885219">
      <w:pPr>
        <w:spacing w:line="290" w:lineRule="exact"/>
        <w:jc w:val="left"/>
        <w:textAlignment w:val="center"/>
        <w:rPr>
          <w:rFonts w:hint="default"/>
          <w:b/>
          <w:sz w:val="22"/>
          <w:szCs w:val="22"/>
        </w:rPr>
      </w:pPr>
    </w:p>
    <w:p w14:paraId="205AAEC2" w14:textId="77777777" w:rsidR="001F6129" w:rsidRPr="00CF0558" w:rsidRDefault="001F6129" w:rsidP="00885219">
      <w:pPr>
        <w:spacing w:line="290" w:lineRule="exact"/>
        <w:jc w:val="left"/>
        <w:textAlignment w:val="center"/>
        <w:rPr>
          <w:rFonts w:hint="default"/>
          <w:b/>
          <w:sz w:val="22"/>
          <w:szCs w:val="22"/>
          <w:lang w:eastAsia="zh-TW"/>
        </w:rPr>
      </w:pPr>
      <w:r w:rsidRPr="00CF0558">
        <w:rPr>
          <w:b/>
          <w:sz w:val="22"/>
          <w:szCs w:val="22"/>
          <w:lang w:eastAsia="zh-TW"/>
        </w:rPr>
        <w:t>③管理機関（地方公共団体）</w:t>
      </w:r>
    </w:p>
    <w:tbl>
      <w:tblPr>
        <w:tblStyle w:val="ae"/>
        <w:tblW w:w="0" w:type="auto"/>
        <w:tblInd w:w="-5" w:type="dxa"/>
        <w:tblLook w:val="04A0" w:firstRow="1" w:lastRow="0" w:firstColumn="1" w:lastColumn="0" w:noHBand="0" w:noVBand="1"/>
      </w:tblPr>
      <w:tblGrid>
        <w:gridCol w:w="4252"/>
        <w:gridCol w:w="4247"/>
      </w:tblGrid>
      <w:tr w:rsidR="001F6129" w:rsidRPr="00CF0558" w14:paraId="5AE2B80C" w14:textId="77777777" w:rsidTr="00885219">
        <w:tc>
          <w:tcPr>
            <w:tcW w:w="4252" w:type="dxa"/>
            <w:vMerge w:val="restart"/>
          </w:tcPr>
          <w:p w14:paraId="51EF13DB" w14:textId="77777777" w:rsidR="001F6129" w:rsidRPr="00CF0558" w:rsidRDefault="001F6129" w:rsidP="00885219">
            <w:pPr>
              <w:spacing w:line="290" w:lineRule="exact"/>
              <w:jc w:val="left"/>
              <w:textAlignment w:val="center"/>
              <w:rPr>
                <w:rFonts w:hint="default"/>
                <w:sz w:val="16"/>
                <w:szCs w:val="22"/>
              </w:rPr>
            </w:pPr>
            <w:r w:rsidRPr="00CF0558">
              <w:rPr>
                <w:sz w:val="16"/>
                <w:szCs w:val="22"/>
              </w:rPr>
              <w:t>ふりがな</w:t>
            </w:r>
          </w:p>
          <w:p w14:paraId="5BD9880E"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管理機関名</w:t>
            </w:r>
          </w:p>
        </w:tc>
        <w:tc>
          <w:tcPr>
            <w:tcW w:w="4247" w:type="dxa"/>
          </w:tcPr>
          <w:p w14:paraId="43457693" w14:textId="77777777" w:rsidR="001F6129" w:rsidRPr="00CF0558" w:rsidRDefault="001F6129" w:rsidP="00885219">
            <w:pPr>
              <w:spacing w:line="290" w:lineRule="exact"/>
              <w:jc w:val="left"/>
              <w:textAlignment w:val="center"/>
              <w:rPr>
                <w:rFonts w:hint="default"/>
                <w:sz w:val="16"/>
                <w:szCs w:val="16"/>
              </w:rPr>
            </w:pPr>
          </w:p>
        </w:tc>
      </w:tr>
      <w:tr w:rsidR="001F6129" w:rsidRPr="00CF0558" w14:paraId="0D7F5459" w14:textId="77777777" w:rsidTr="00885219">
        <w:tc>
          <w:tcPr>
            <w:tcW w:w="4252" w:type="dxa"/>
            <w:vMerge/>
          </w:tcPr>
          <w:p w14:paraId="46BB8B9C" w14:textId="77777777" w:rsidR="001F6129" w:rsidRPr="00CF0558" w:rsidRDefault="001F6129" w:rsidP="00885219">
            <w:pPr>
              <w:spacing w:line="290" w:lineRule="exact"/>
              <w:jc w:val="left"/>
              <w:textAlignment w:val="center"/>
              <w:rPr>
                <w:rFonts w:hint="default"/>
                <w:sz w:val="22"/>
                <w:szCs w:val="22"/>
              </w:rPr>
            </w:pPr>
          </w:p>
        </w:tc>
        <w:tc>
          <w:tcPr>
            <w:tcW w:w="4247" w:type="dxa"/>
          </w:tcPr>
          <w:p w14:paraId="23E7C50D"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62C80678" w14:textId="77777777" w:rsidTr="00885219">
        <w:tc>
          <w:tcPr>
            <w:tcW w:w="4252" w:type="dxa"/>
          </w:tcPr>
          <w:p w14:paraId="68D39EE4"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代表者職名</w:t>
            </w:r>
          </w:p>
        </w:tc>
        <w:tc>
          <w:tcPr>
            <w:tcW w:w="4247" w:type="dxa"/>
          </w:tcPr>
          <w:p w14:paraId="19837263"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321FD850" w14:textId="77777777" w:rsidTr="00885219">
        <w:trPr>
          <w:trHeight w:val="325"/>
        </w:trPr>
        <w:tc>
          <w:tcPr>
            <w:tcW w:w="4252" w:type="dxa"/>
          </w:tcPr>
          <w:p w14:paraId="2EAD26E0"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代表者氏名</w:t>
            </w:r>
          </w:p>
        </w:tc>
        <w:tc>
          <w:tcPr>
            <w:tcW w:w="4247" w:type="dxa"/>
          </w:tcPr>
          <w:p w14:paraId="43B92DD3" w14:textId="77777777" w:rsidR="001F6129" w:rsidRPr="00CF0558" w:rsidRDefault="001F6129" w:rsidP="00885219">
            <w:pPr>
              <w:spacing w:line="290" w:lineRule="exact"/>
              <w:jc w:val="left"/>
              <w:textAlignment w:val="center"/>
              <w:rPr>
                <w:rFonts w:hint="default"/>
                <w:sz w:val="22"/>
                <w:szCs w:val="22"/>
              </w:rPr>
            </w:pPr>
          </w:p>
        </w:tc>
      </w:tr>
    </w:tbl>
    <w:p w14:paraId="0ABA34AE" w14:textId="77777777" w:rsidR="001F6129" w:rsidRPr="00CF0558" w:rsidRDefault="001F6129" w:rsidP="00885219">
      <w:pPr>
        <w:spacing w:line="290" w:lineRule="exact"/>
        <w:jc w:val="left"/>
        <w:textAlignment w:val="center"/>
        <w:rPr>
          <w:rFonts w:hint="default"/>
          <w:b/>
          <w:sz w:val="22"/>
          <w:szCs w:val="22"/>
        </w:rPr>
      </w:pPr>
    </w:p>
    <w:p w14:paraId="2483B2DB" w14:textId="77777777" w:rsidR="001F6129" w:rsidRPr="00CF0558" w:rsidRDefault="001F6129" w:rsidP="00885219">
      <w:pPr>
        <w:spacing w:line="290" w:lineRule="exact"/>
        <w:jc w:val="left"/>
        <w:textAlignment w:val="center"/>
        <w:rPr>
          <w:rFonts w:hint="default"/>
          <w:b/>
          <w:sz w:val="22"/>
          <w:szCs w:val="22"/>
        </w:rPr>
      </w:pPr>
    </w:p>
    <w:p w14:paraId="6B714583" w14:textId="77777777" w:rsidR="001F6129" w:rsidRPr="00CF0558" w:rsidRDefault="001F6129" w:rsidP="00885219">
      <w:pPr>
        <w:spacing w:line="290" w:lineRule="exact"/>
        <w:jc w:val="left"/>
        <w:textAlignment w:val="center"/>
        <w:rPr>
          <w:rFonts w:hint="default"/>
          <w:b/>
          <w:sz w:val="22"/>
          <w:szCs w:val="22"/>
        </w:rPr>
      </w:pPr>
    </w:p>
    <w:p w14:paraId="73849724" w14:textId="77777777" w:rsidR="001F6129" w:rsidRPr="00CF0558" w:rsidRDefault="001F6129" w:rsidP="00885219">
      <w:pPr>
        <w:widowControl/>
        <w:suppressAutoHyphens w:val="0"/>
        <w:overflowPunct/>
        <w:jc w:val="left"/>
        <w:textAlignment w:val="auto"/>
        <w:rPr>
          <w:rFonts w:hint="default"/>
          <w:b/>
          <w:sz w:val="22"/>
          <w:szCs w:val="22"/>
        </w:rPr>
      </w:pPr>
      <w:r w:rsidRPr="00CF0558">
        <w:rPr>
          <w:rFonts w:ascii="Century" w:hAnsi="Century"/>
          <w:b/>
          <w:color w:val="auto"/>
          <w:kern w:val="2"/>
          <w:sz w:val="22"/>
          <w:szCs w:val="22"/>
        </w:rPr>
        <w:br w:type="page"/>
      </w:r>
    </w:p>
    <w:p w14:paraId="40A7374A" w14:textId="77777777" w:rsidR="001F6129" w:rsidRPr="00CF0558" w:rsidRDefault="001F6129" w:rsidP="00885219">
      <w:pPr>
        <w:spacing w:line="290" w:lineRule="exact"/>
        <w:jc w:val="left"/>
        <w:textAlignment w:val="center"/>
        <w:rPr>
          <w:rFonts w:hint="default"/>
          <w:b/>
          <w:sz w:val="22"/>
          <w:szCs w:val="22"/>
        </w:rPr>
      </w:pPr>
      <w:r w:rsidRPr="00CF0558">
        <w:rPr>
          <w:b/>
          <w:sz w:val="22"/>
          <w:szCs w:val="22"/>
        </w:rPr>
        <w:lastRenderedPageBreak/>
        <w:t>２　指定校について</w:t>
      </w:r>
    </w:p>
    <w:p w14:paraId="6A00EB6B"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該当するものに○を記入</w:t>
      </w:r>
    </w:p>
    <w:tbl>
      <w:tblPr>
        <w:tblStyle w:val="ae"/>
        <w:tblW w:w="0" w:type="auto"/>
        <w:tblInd w:w="421" w:type="dxa"/>
        <w:tblLook w:val="04A0" w:firstRow="1" w:lastRow="0" w:firstColumn="1" w:lastColumn="0" w:noHBand="0" w:noVBand="1"/>
      </w:tblPr>
      <w:tblGrid>
        <w:gridCol w:w="1701"/>
        <w:gridCol w:w="1842"/>
      </w:tblGrid>
      <w:tr w:rsidR="001F6129" w:rsidRPr="00CF0558" w14:paraId="08A41D68" w14:textId="77777777" w:rsidTr="00885219">
        <w:tc>
          <w:tcPr>
            <w:tcW w:w="1701" w:type="dxa"/>
          </w:tcPr>
          <w:p w14:paraId="40546A65"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１つの高校で実施する</w:t>
            </w:r>
          </w:p>
        </w:tc>
        <w:tc>
          <w:tcPr>
            <w:tcW w:w="1842" w:type="dxa"/>
          </w:tcPr>
          <w:p w14:paraId="01828E92"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２つ以上の高校で実施する</w:t>
            </w:r>
          </w:p>
        </w:tc>
      </w:tr>
      <w:tr w:rsidR="001F6129" w:rsidRPr="00CF0558" w14:paraId="3DF398D8" w14:textId="77777777" w:rsidTr="00885219">
        <w:trPr>
          <w:trHeight w:val="730"/>
        </w:trPr>
        <w:tc>
          <w:tcPr>
            <w:tcW w:w="1701" w:type="dxa"/>
            <w:vAlign w:val="center"/>
          </w:tcPr>
          <w:p w14:paraId="1B08D243" w14:textId="77777777" w:rsidR="001F6129" w:rsidRPr="00CF0558" w:rsidRDefault="001F6129" w:rsidP="00885219">
            <w:pPr>
              <w:spacing w:line="290" w:lineRule="exact"/>
              <w:jc w:val="center"/>
              <w:textAlignment w:val="center"/>
              <w:rPr>
                <w:rFonts w:hint="default"/>
                <w:sz w:val="44"/>
                <w:szCs w:val="22"/>
              </w:rPr>
            </w:pPr>
          </w:p>
        </w:tc>
        <w:tc>
          <w:tcPr>
            <w:tcW w:w="1842" w:type="dxa"/>
            <w:vAlign w:val="center"/>
          </w:tcPr>
          <w:p w14:paraId="3C770B27" w14:textId="77777777" w:rsidR="001F6129" w:rsidRPr="00CF0558" w:rsidRDefault="001F6129" w:rsidP="00885219">
            <w:pPr>
              <w:spacing w:line="290" w:lineRule="exact"/>
              <w:jc w:val="center"/>
              <w:textAlignment w:val="center"/>
              <w:rPr>
                <w:rFonts w:hint="default"/>
                <w:sz w:val="44"/>
                <w:szCs w:val="22"/>
              </w:rPr>
            </w:pPr>
          </w:p>
        </w:tc>
      </w:tr>
    </w:tbl>
    <w:p w14:paraId="453B6525" w14:textId="77777777" w:rsidR="001F6129" w:rsidRPr="00CF0558" w:rsidRDefault="001F6129" w:rsidP="00885219">
      <w:pPr>
        <w:spacing w:line="290" w:lineRule="exact"/>
        <w:jc w:val="left"/>
        <w:textAlignment w:val="center"/>
        <w:rPr>
          <w:rFonts w:hint="default"/>
          <w:b/>
          <w:sz w:val="22"/>
          <w:szCs w:val="22"/>
        </w:rPr>
      </w:pPr>
      <w:r w:rsidRPr="00CF0558">
        <w:rPr>
          <w:b/>
          <w:sz w:val="22"/>
          <w:szCs w:val="22"/>
        </w:rPr>
        <w:t>マイスター・ハイスクール指定校の数についてご記入ください。</w:t>
      </w:r>
    </w:p>
    <w:tbl>
      <w:tblPr>
        <w:tblStyle w:val="ae"/>
        <w:tblW w:w="0" w:type="auto"/>
        <w:tblInd w:w="421" w:type="dxa"/>
        <w:tblLook w:val="04A0" w:firstRow="1" w:lastRow="0" w:firstColumn="1" w:lastColumn="0" w:noHBand="0" w:noVBand="1"/>
      </w:tblPr>
      <w:tblGrid>
        <w:gridCol w:w="1706"/>
      </w:tblGrid>
      <w:tr w:rsidR="001F6129" w:rsidRPr="00CF0558" w14:paraId="3A5F6C31" w14:textId="77777777" w:rsidTr="00885219">
        <w:trPr>
          <w:trHeight w:val="1037"/>
        </w:trPr>
        <w:tc>
          <w:tcPr>
            <w:tcW w:w="1706" w:type="dxa"/>
            <w:vAlign w:val="center"/>
          </w:tcPr>
          <w:p w14:paraId="12A40BA5" w14:textId="77777777" w:rsidR="001F6129" w:rsidRPr="00CF0558" w:rsidRDefault="001F6129" w:rsidP="00885219">
            <w:pPr>
              <w:spacing w:line="290" w:lineRule="exact"/>
              <w:jc w:val="center"/>
              <w:textAlignment w:val="center"/>
              <w:rPr>
                <w:rFonts w:hint="default"/>
                <w:b/>
                <w:szCs w:val="22"/>
              </w:rPr>
            </w:pPr>
            <w:r w:rsidRPr="00CF0558">
              <w:rPr>
                <w:b/>
                <w:szCs w:val="22"/>
              </w:rPr>
              <w:t xml:space="preserve">　　校</w:t>
            </w:r>
          </w:p>
        </w:tc>
      </w:tr>
    </w:tbl>
    <w:p w14:paraId="79C676ED" w14:textId="77777777" w:rsidR="001F6129" w:rsidRPr="00CF0558" w:rsidRDefault="001F6129" w:rsidP="00885219">
      <w:pPr>
        <w:spacing w:line="290" w:lineRule="exact"/>
        <w:jc w:val="left"/>
        <w:textAlignment w:val="center"/>
        <w:rPr>
          <w:rFonts w:hint="default"/>
          <w:b/>
          <w:sz w:val="22"/>
          <w:szCs w:val="22"/>
        </w:rPr>
      </w:pPr>
    </w:p>
    <w:p w14:paraId="4DCD6E37" w14:textId="77777777" w:rsidR="001F6129" w:rsidRPr="00CF0558" w:rsidRDefault="001F6129" w:rsidP="00885219">
      <w:pPr>
        <w:spacing w:line="290" w:lineRule="exact"/>
        <w:jc w:val="left"/>
        <w:textAlignment w:val="center"/>
        <w:rPr>
          <w:rFonts w:hint="default"/>
          <w:b/>
          <w:sz w:val="22"/>
          <w:szCs w:val="22"/>
        </w:rPr>
      </w:pPr>
    </w:p>
    <w:p w14:paraId="5D0A013B" w14:textId="77777777" w:rsidR="001F6129" w:rsidRPr="00CF0558" w:rsidRDefault="001F6129" w:rsidP="00885219">
      <w:pPr>
        <w:spacing w:line="290" w:lineRule="exact"/>
        <w:ind w:firstLineChars="50" w:firstLine="110"/>
        <w:jc w:val="left"/>
        <w:textAlignment w:val="center"/>
        <w:rPr>
          <w:rFonts w:hint="default"/>
          <w:b/>
          <w:sz w:val="22"/>
          <w:szCs w:val="22"/>
        </w:rPr>
      </w:pPr>
      <w:r w:rsidRPr="00CF0558">
        <w:rPr>
          <w:b/>
          <w:sz w:val="22"/>
          <w:szCs w:val="22"/>
        </w:rPr>
        <w:t>＜学校①＞</w:t>
      </w:r>
    </w:p>
    <w:tbl>
      <w:tblPr>
        <w:tblStyle w:val="ae"/>
        <w:tblW w:w="0" w:type="auto"/>
        <w:tblInd w:w="421" w:type="dxa"/>
        <w:tblLook w:val="04A0" w:firstRow="1" w:lastRow="0" w:firstColumn="1" w:lastColumn="0" w:noHBand="0" w:noVBand="1"/>
      </w:tblPr>
      <w:tblGrid>
        <w:gridCol w:w="3826"/>
        <w:gridCol w:w="4247"/>
      </w:tblGrid>
      <w:tr w:rsidR="001F6129" w:rsidRPr="00CF0558" w14:paraId="1ACBBF28" w14:textId="77777777" w:rsidTr="00885219">
        <w:tc>
          <w:tcPr>
            <w:tcW w:w="3826" w:type="dxa"/>
            <w:vMerge w:val="restart"/>
          </w:tcPr>
          <w:p w14:paraId="63DE18B0" w14:textId="77777777" w:rsidR="001F6129" w:rsidRPr="00CF0558" w:rsidRDefault="001F6129" w:rsidP="00885219">
            <w:pPr>
              <w:spacing w:line="290" w:lineRule="exact"/>
              <w:jc w:val="left"/>
              <w:textAlignment w:val="center"/>
              <w:rPr>
                <w:rFonts w:hint="default"/>
                <w:sz w:val="16"/>
                <w:szCs w:val="22"/>
              </w:rPr>
            </w:pPr>
            <w:r w:rsidRPr="00CF0558">
              <w:rPr>
                <w:sz w:val="16"/>
                <w:szCs w:val="22"/>
              </w:rPr>
              <w:t>ふりがな</w:t>
            </w:r>
          </w:p>
          <w:p w14:paraId="5A65F320"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学校名</w:t>
            </w:r>
          </w:p>
        </w:tc>
        <w:tc>
          <w:tcPr>
            <w:tcW w:w="4247" w:type="dxa"/>
          </w:tcPr>
          <w:p w14:paraId="142CEEA4" w14:textId="77777777" w:rsidR="001F6129" w:rsidRPr="00CF0558" w:rsidRDefault="001F6129" w:rsidP="00885219">
            <w:pPr>
              <w:spacing w:line="290" w:lineRule="exact"/>
              <w:jc w:val="left"/>
              <w:textAlignment w:val="center"/>
              <w:rPr>
                <w:rFonts w:hint="default"/>
                <w:sz w:val="16"/>
                <w:szCs w:val="16"/>
              </w:rPr>
            </w:pPr>
          </w:p>
        </w:tc>
      </w:tr>
      <w:tr w:rsidR="001F6129" w:rsidRPr="00CF0558" w14:paraId="5EBDA28D" w14:textId="77777777" w:rsidTr="00885219">
        <w:tc>
          <w:tcPr>
            <w:tcW w:w="3826" w:type="dxa"/>
            <w:vMerge/>
          </w:tcPr>
          <w:p w14:paraId="15711024" w14:textId="77777777" w:rsidR="001F6129" w:rsidRPr="00CF0558" w:rsidRDefault="001F6129" w:rsidP="00885219">
            <w:pPr>
              <w:spacing w:line="290" w:lineRule="exact"/>
              <w:jc w:val="left"/>
              <w:textAlignment w:val="center"/>
              <w:rPr>
                <w:rFonts w:hint="default"/>
                <w:sz w:val="22"/>
                <w:szCs w:val="22"/>
              </w:rPr>
            </w:pPr>
          </w:p>
        </w:tc>
        <w:tc>
          <w:tcPr>
            <w:tcW w:w="4247" w:type="dxa"/>
          </w:tcPr>
          <w:p w14:paraId="2D84E7CE"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29DEE2F0" w14:textId="77777777" w:rsidTr="00885219">
        <w:tc>
          <w:tcPr>
            <w:tcW w:w="3826" w:type="dxa"/>
          </w:tcPr>
          <w:p w14:paraId="2C11D776"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学校長氏名</w:t>
            </w:r>
          </w:p>
        </w:tc>
        <w:tc>
          <w:tcPr>
            <w:tcW w:w="4247" w:type="dxa"/>
          </w:tcPr>
          <w:p w14:paraId="43839459"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2FFE51D3" w14:textId="77777777" w:rsidTr="00885219">
        <w:tc>
          <w:tcPr>
            <w:tcW w:w="3826" w:type="dxa"/>
          </w:tcPr>
          <w:p w14:paraId="66B4EB66"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主担当者氏名</w:t>
            </w:r>
          </w:p>
        </w:tc>
        <w:tc>
          <w:tcPr>
            <w:tcW w:w="4247" w:type="dxa"/>
          </w:tcPr>
          <w:p w14:paraId="45B79C91" w14:textId="77777777" w:rsidR="001F6129" w:rsidRPr="00CF0558" w:rsidRDefault="001F6129" w:rsidP="00885219">
            <w:pPr>
              <w:spacing w:line="290" w:lineRule="exact"/>
              <w:jc w:val="left"/>
              <w:textAlignment w:val="center"/>
              <w:rPr>
                <w:rFonts w:hint="default"/>
                <w:sz w:val="22"/>
                <w:szCs w:val="22"/>
              </w:rPr>
            </w:pPr>
          </w:p>
        </w:tc>
      </w:tr>
    </w:tbl>
    <w:p w14:paraId="4A95DBC0" w14:textId="77777777" w:rsidR="001F6129" w:rsidRPr="00CF0558" w:rsidRDefault="001F6129" w:rsidP="00885219">
      <w:pPr>
        <w:spacing w:line="290" w:lineRule="exact"/>
        <w:textAlignment w:val="center"/>
        <w:rPr>
          <w:rFonts w:hint="default"/>
          <w:sz w:val="20"/>
        </w:rPr>
      </w:pPr>
    </w:p>
    <w:p w14:paraId="721C3541" w14:textId="77777777" w:rsidR="001F6129" w:rsidRPr="00CF0558" w:rsidRDefault="001F6129" w:rsidP="00885219">
      <w:pPr>
        <w:spacing w:line="290" w:lineRule="exact"/>
        <w:ind w:firstLineChars="200" w:firstLine="400"/>
        <w:textAlignment w:val="center"/>
        <w:rPr>
          <w:rFonts w:hint="default"/>
          <w:sz w:val="20"/>
        </w:rPr>
      </w:pPr>
      <w:r w:rsidRPr="00CF0558">
        <w:rPr>
          <w:sz w:val="20"/>
        </w:rPr>
        <w:t>対象となる専門学科又は総合学科における総合選択科目群（該当するものに○を記入）</w:t>
      </w:r>
    </w:p>
    <w:tbl>
      <w:tblPr>
        <w:tblStyle w:val="ae"/>
        <w:tblW w:w="8565" w:type="dxa"/>
        <w:tblInd w:w="421" w:type="dxa"/>
        <w:tblLook w:val="04A0" w:firstRow="1" w:lastRow="0" w:firstColumn="1" w:lastColumn="0" w:noHBand="0" w:noVBand="1"/>
      </w:tblPr>
      <w:tblGrid>
        <w:gridCol w:w="708"/>
        <w:gridCol w:w="982"/>
        <w:gridCol w:w="982"/>
        <w:gridCol w:w="982"/>
        <w:gridCol w:w="982"/>
        <w:gridCol w:w="982"/>
        <w:gridCol w:w="982"/>
        <w:gridCol w:w="982"/>
        <w:gridCol w:w="983"/>
      </w:tblGrid>
      <w:tr w:rsidR="001F6129" w:rsidRPr="00CF0558" w14:paraId="3E4A931D" w14:textId="77777777" w:rsidTr="00885219">
        <w:trPr>
          <w:trHeight w:val="314"/>
        </w:trPr>
        <w:tc>
          <w:tcPr>
            <w:tcW w:w="708" w:type="dxa"/>
            <w:vAlign w:val="center"/>
          </w:tcPr>
          <w:p w14:paraId="3F33FD05" w14:textId="77777777" w:rsidR="001F6129" w:rsidRPr="00CF0558" w:rsidRDefault="001F6129" w:rsidP="00885219">
            <w:pPr>
              <w:spacing w:line="290" w:lineRule="exact"/>
              <w:jc w:val="center"/>
              <w:textAlignment w:val="center"/>
              <w:rPr>
                <w:rFonts w:hint="default"/>
                <w:sz w:val="20"/>
              </w:rPr>
            </w:pPr>
            <w:r w:rsidRPr="00CF0558">
              <w:rPr>
                <w:sz w:val="20"/>
              </w:rPr>
              <w:t>学科</w:t>
            </w:r>
          </w:p>
        </w:tc>
        <w:tc>
          <w:tcPr>
            <w:tcW w:w="982" w:type="dxa"/>
            <w:vAlign w:val="center"/>
          </w:tcPr>
          <w:p w14:paraId="487E6CC7" w14:textId="77777777" w:rsidR="001F6129" w:rsidRPr="00CF0558" w:rsidRDefault="001F6129" w:rsidP="00885219">
            <w:pPr>
              <w:spacing w:line="290" w:lineRule="exact"/>
              <w:jc w:val="center"/>
              <w:textAlignment w:val="center"/>
              <w:rPr>
                <w:rFonts w:hint="default"/>
                <w:sz w:val="20"/>
              </w:rPr>
            </w:pPr>
            <w:r w:rsidRPr="00CF0558">
              <w:rPr>
                <w:sz w:val="20"/>
              </w:rPr>
              <w:t>農業</w:t>
            </w:r>
          </w:p>
        </w:tc>
        <w:tc>
          <w:tcPr>
            <w:tcW w:w="982" w:type="dxa"/>
            <w:vAlign w:val="center"/>
          </w:tcPr>
          <w:p w14:paraId="351FDE78" w14:textId="77777777" w:rsidR="001F6129" w:rsidRPr="00CF0558" w:rsidRDefault="001F6129" w:rsidP="00885219">
            <w:pPr>
              <w:spacing w:line="290" w:lineRule="exact"/>
              <w:jc w:val="center"/>
              <w:textAlignment w:val="center"/>
              <w:rPr>
                <w:rFonts w:hint="default"/>
                <w:sz w:val="20"/>
              </w:rPr>
            </w:pPr>
            <w:r w:rsidRPr="00CF0558">
              <w:rPr>
                <w:sz w:val="20"/>
              </w:rPr>
              <w:t>工業</w:t>
            </w:r>
          </w:p>
        </w:tc>
        <w:tc>
          <w:tcPr>
            <w:tcW w:w="982" w:type="dxa"/>
            <w:vAlign w:val="center"/>
          </w:tcPr>
          <w:p w14:paraId="22A662B5" w14:textId="77777777" w:rsidR="001F6129" w:rsidRPr="00CF0558" w:rsidRDefault="001F6129" w:rsidP="00885219">
            <w:pPr>
              <w:spacing w:line="290" w:lineRule="exact"/>
              <w:jc w:val="center"/>
              <w:textAlignment w:val="center"/>
              <w:rPr>
                <w:rFonts w:hint="default"/>
                <w:sz w:val="20"/>
              </w:rPr>
            </w:pPr>
            <w:r w:rsidRPr="00CF0558">
              <w:rPr>
                <w:sz w:val="20"/>
              </w:rPr>
              <w:t>商業</w:t>
            </w:r>
          </w:p>
        </w:tc>
        <w:tc>
          <w:tcPr>
            <w:tcW w:w="982" w:type="dxa"/>
            <w:vAlign w:val="center"/>
          </w:tcPr>
          <w:p w14:paraId="64258DAC" w14:textId="77777777" w:rsidR="001F6129" w:rsidRPr="00CF0558" w:rsidRDefault="001F6129" w:rsidP="00885219">
            <w:pPr>
              <w:spacing w:line="290" w:lineRule="exact"/>
              <w:jc w:val="center"/>
              <w:textAlignment w:val="center"/>
              <w:rPr>
                <w:rFonts w:hint="default"/>
                <w:sz w:val="20"/>
              </w:rPr>
            </w:pPr>
            <w:r w:rsidRPr="00CF0558">
              <w:rPr>
                <w:sz w:val="20"/>
              </w:rPr>
              <w:t>水産</w:t>
            </w:r>
          </w:p>
        </w:tc>
        <w:tc>
          <w:tcPr>
            <w:tcW w:w="982" w:type="dxa"/>
            <w:vAlign w:val="center"/>
          </w:tcPr>
          <w:p w14:paraId="0FB8EA1C" w14:textId="77777777" w:rsidR="001F6129" w:rsidRPr="00CF0558" w:rsidRDefault="001F6129" w:rsidP="00885219">
            <w:pPr>
              <w:spacing w:line="290" w:lineRule="exact"/>
              <w:jc w:val="center"/>
              <w:textAlignment w:val="center"/>
              <w:rPr>
                <w:rFonts w:hint="default"/>
                <w:sz w:val="20"/>
              </w:rPr>
            </w:pPr>
            <w:r w:rsidRPr="00CF0558">
              <w:rPr>
                <w:sz w:val="20"/>
              </w:rPr>
              <w:t>家庭</w:t>
            </w:r>
          </w:p>
        </w:tc>
        <w:tc>
          <w:tcPr>
            <w:tcW w:w="982" w:type="dxa"/>
            <w:vAlign w:val="center"/>
          </w:tcPr>
          <w:p w14:paraId="43F9F9DB" w14:textId="77777777" w:rsidR="001F6129" w:rsidRPr="00CF0558" w:rsidRDefault="001F6129" w:rsidP="00885219">
            <w:pPr>
              <w:spacing w:line="290" w:lineRule="exact"/>
              <w:jc w:val="center"/>
              <w:textAlignment w:val="center"/>
              <w:rPr>
                <w:rFonts w:hint="default"/>
                <w:sz w:val="20"/>
              </w:rPr>
            </w:pPr>
            <w:r w:rsidRPr="00CF0558">
              <w:rPr>
                <w:sz w:val="20"/>
              </w:rPr>
              <w:t>看護</w:t>
            </w:r>
          </w:p>
        </w:tc>
        <w:tc>
          <w:tcPr>
            <w:tcW w:w="982" w:type="dxa"/>
            <w:vAlign w:val="center"/>
          </w:tcPr>
          <w:p w14:paraId="67F31D8C" w14:textId="77777777" w:rsidR="001F6129" w:rsidRPr="00CF0558" w:rsidRDefault="001F6129" w:rsidP="00885219">
            <w:pPr>
              <w:spacing w:line="290" w:lineRule="exact"/>
              <w:jc w:val="center"/>
              <w:textAlignment w:val="center"/>
              <w:rPr>
                <w:rFonts w:hint="default"/>
                <w:sz w:val="20"/>
              </w:rPr>
            </w:pPr>
            <w:r w:rsidRPr="00CF0558">
              <w:rPr>
                <w:sz w:val="20"/>
              </w:rPr>
              <w:t>情報</w:t>
            </w:r>
          </w:p>
        </w:tc>
        <w:tc>
          <w:tcPr>
            <w:tcW w:w="983" w:type="dxa"/>
            <w:vAlign w:val="center"/>
          </w:tcPr>
          <w:p w14:paraId="74C17FA3" w14:textId="77777777" w:rsidR="001F6129" w:rsidRPr="00CF0558" w:rsidRDefault="001F6129" w:rsidP="00885219">
            <w:pPr>
              <w:spacing w:line="290" w:lineRule="exact"/>
              <w:jc w:val="center"/>
              <w:textAlignment w:val="center"/>
              <w:rPr>
                <w:rFonts w:hint="default"/>
                <w:sz w:val="20"/>
              </w:rPr>
            </w:pPr>
            <w:r w:rsidRPr="00CF0558">
              <w:rPr>
                <w:sz w:val="20"/>
              </w:rPr>
              <w:t>福祉</w:t>
            </w:r>
          </w:p>
        </w:tc>
      </w:tr>
      <w:tr w:rsidR="001F6129" w:rsidRPr="00CF0558" w14:paraId="13EA686C" w14:textId="77777777" w:rsidTr="00885219">
        <w:trPr>
          <w:trHeight w:val="156"/>
        </w:trPr>
        <w:tc>
          <w:tcPr>
            <w:tcW w:w="708" w:type="dxa"/>
            <w:vAlign w:val="center"/>
          </w:tcPr>
          <w:p w14:paraId="4DFAA5F6" w14:textId="77777777" w:rsidR="001F6129" w:rsidRPr="00CF0558" w:rsidRDefault="001F6129" w:rsidP="00885219">
            <w:pPr>
              <w:spacing w:line="290" w:lineRule="exact"/>
              <w:jc w:val="center"/>
              <w:textAlignment w:val="center"/>
              <w:rPr>
                <w:rFonts w:hint="default"/>
                <w:sz w:val="20"/>
              </w:rPr>
            </w:pPr>
            <w:r w:rsidRPr="00CF0558">
              <w:rPr>
                <w:sz w:val="20"/>
              </w:rPr>
              <w:t>専門学科</w:t>
            </w:r>
          </w:p>
        </w:tc>
        <w:tc>
          <w:tcPr>
            <w:tcW w:w="982" w:type="dxa"/>
            <w:vAlign w:val="center"/>
          </w:tcPr>
          <w:p w14:paraId="23BDB3D2"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3FA856E1"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3819DC8A"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532E7C10"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395A5B2A"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5A681C91"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671CDD5C" w14:textId="77777777" w:rsidR="001F6129" w:rsidRPr="00CF0558" w:rsidRDefault="001F6129" w:rsidP="00885219">
            <w:pPr>
              <w:spacing w:line="290" w:lineRule="exact"/>
              <w:jc w:val="center"/>
              <w:textAlignment w:val="center"/>
              <w:rPr>
                <w:rFonts w:hint="default"/>
                <w:sz w:val="20"/>
              </w:rPr>
            </w:pPr>
          </w:p>
        </w:tc>
        <w:tc>
          <w:tcPr>
            <w:tcW w:w="983" w:type="dxa"/>
            <w:vAlign w:val="center"/>
          </w:tcPr>
          <w:p w14:paraId="596507D5" w14:textId="77777777" w:rsidR="001F6129" w:rsidRPr="00CF0558" w:rsidRDefault="001F6129" w:rsidP="00885219">
            <w:pPr>
              <w:spacing w:line="290" w:lineRule="exact"/>
              <w:jc w:val="center"/>
              <w:textAlignment w:val="center"/>
              <w:rPr>
                <w:rFonts w:hint="default"/>
                <w:sz w:val="20"/>
              </w:rPr>
            </w:pPr>
          </w:p>
        </w:tc>
      </w:tr>
      <w:tr w:rsidR="001F6129" w:rsidRPr="00CF0558" w14:paraId="10ECA6CB" w14:textId="77777777" w:rsidTr="00885219">
        <w:trPr>
          <w:trHeight w:val="35"/>
        </w:trPr>
        <w:tc>
          <w:tcPr>
            <w:tcW w:w="708" w:type="dxa"/>
            <w:vAlign w:val="center"/>
          </w:tcPr>
          <w:p w14:paraId="22B4BC3F" w14:textId="77777777" w:rsidR="001F6129" w:rsidRPr="00CF0558" w:rsidRDefault="001F6129" w:rsidP="00885219">
            <w:pPr>
              <w:spacing w:line="290" w:lineRule="exact"/>
              <w:jc w:val="center"/>
              <w:textAlignment w:val="center"/>
              <w:rPr>
                <w:rFonts w:hint="default"/>
                <w:sz w:val="20"/>
              </w:rPr>
            </w:pPr>
            <w:r w:rsidRPr="00CF0558">
              <w:rPr>
                <w:sz w:val="20"/>
              </w:rPr>
              <w:t>総合学科</w:t>
            </w:r>
          </w:p>
        </w:tc>
        <w:tc>
          <w:tcPr>
            <w:tcW w:w="982" w:type="dxa"/>
            <w:vAlign w:val="center"/>
          </w:tcPr>
          <w:p w14:paraId="0AA67B88"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2FDDBE30"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68D6109A"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7747C3A0"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728CF9B"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3B1382A"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0C46858" w14:textId="77777777" w:rsidR="001F6129" w:rsidRPr="00CF0558" w:rsidRDefault="001F6129" w:rsidP="00885219">
            <w:pPr>
              <w:spacing w:line="290" w:lineRule="exact"/>
              <w:jc w:val="center"/>
              <w:textAlignment w:val="center"/>
              <w:rPr>
                <w:rFonts w:hint="default"/>
                <w:sz w:val="20"/>
              </w:rPr>
            </w:pPr>
          </w:p>
        </w:tc>
        <w:tc>
          <w:tcPr>
            <w:tcW w:w="983" w:type="dxa"/>
            <w:vAlign w:val="center"/>
          </w:tcPr>
          <w:p w14:paraId="59E3BD93" w14:textId="77777777" w:rsidR="001F6129" w:rsidRPr="00CF0558" w:rsidRDefault="001F6129" w:rsidP="00885219">
            <w:pPr>
              <w:spacing w:line="290" w:lineRule="exact"/>
              <w:jc w:val="center"/>
              <w:textAlignment w:val="center"/>
              <w:rPr>
                <w:rFonts w:hint="default"/>
                <w:sz w:val="20"/>
              </w:rPr>
            </w:pPr>
          </w:p>
        </w:tc>
      </w:tr>
    </w:tbl>
    <w:p w14:paraId="61C76CEC" w14:textId="77777777" w:rsidR="001F6129" w:rsidRPr="00CF0558" w:rsidRDefault="001F6129" w:rsidP="00885219">
      <w:pPr>
        <w:spacing w:line="290" w:lineRule="exact"/>
        <w:jc w:val="left"/>
        <w:textAlignment w:val="center"/>
        <w:rPr>
          <w:rFonts w:hint="default"/>
          <w:szCs w:val="21"/>
        </w:rPr>
      </w:pPr>
    </w:p>
    <w:p w14:paraId="3AAA75E6" w14:textId="74480605" w:rsidR="001F6129" w:rsidRPr="00CF0558" w:rsidRDefault="00885219" w:rsidP="00885219">
      <w:pPr>
        <w:spacing w:line="290" w:lineRule="exact"/>
        <w:ind w:firstLineChars="200" w:firstLine="400"/>
        <w:textAlignment w:val="center"/>
        <w:rPr>
          <w:rFonts w:ascii="ＭＳ ゴシック" w:eastAsia="PMingLiU" w:hAnsi="ＭＳ ゴシック" w:hint="default"/>
          <w:b/>
          <w:sz w:val="21"/>
        </w:rPr>
      </w:pPr>
      <w:r>
        <w:rPr>
          <w:sz w:val="20"/>
        </w:rPr>
        <w:t>教職員・生徒数　※令和４</w:t>
      </w:r>
      <w:r w:rsidR="001F6129" w:rsidRPr="00CF0558">
        <w:rPr>
          <w:sz w:val="20"/>
        </w:rPr>
        <w:t>年４月１日時点見込</w:t>
      </w:r>
    </w:p>
    <w:tbl>
      <w:tblPr>
        <w:tblStyle w:val="ae"/>
        <w:tblW w:w="0" w:type="auto"/>
        <w:tblInd w:w="409" w:type="dxa"/>
        <w:tblLook w:val="04A0" w:firstRow="1" w:lastRow="0" w:firstColumn="1" w:lastColumn="0" w:noHBand="0" w:noVBand="1"/>
      </w:tblPr>
      <w:tblGrid>
        <w:gridCol w:w="1716"/>
        <w:gridCol w:w="1424"/>
      </w:tblGrid>
      <w:tr w:rsidR="001F6129" w:rsidRPr="00CF0558" w14:paraId="32330BC2" w14:textId="77777777" w:rsidTr="00885219">
        <w:tc>
          <w:tcPr>
            <w:tcW w:w="1716" w:type="dxa"/>
          </w:tcPr>
          <w:p w14:paraId="3879BC11" w14:textId="77777777" w:rsidR="001F6129" w:rsidRPr="00CF0558" w:rsidRDefault="001F6129" w:rsidP="00885219">
            <w:pPr>
              <w:spacing w:line="290" w:lineRule="exact"/>
              <w:jc w:val="center"/>
              <w:textAlignment w:val="center"/>
              <w:rPr>
                <w:rFonts w:hint="default"/>
                <w:sz w:val="22"/>
              </w:rPr>
            </w:pPr>
            <w:r w:rsidRPr="00CF0558">
              <w:rPr>
                <w:sz w:val="22"/>
              </w:rPr>
              <w:t>校長・教諭等</w:t>
            </w:r>
          </w:p>
        </w:tc>
        <w:tc>
          <w:tcPr>
            <w:tcW w:w="1424" w:type="dxa"/>
          </w:tcPr>
          <w:p w14:paraId="3130A4E7" w14:textId="77777777" w:rsidR="001F6129" w:rsidRPr="00CF0558" w:rsidRDefault="001F6129" w:rsidP="00885219">
            <w:pPr>
              <w:spacing w:line="290" w:lineRule="exact"/>
              <w:jc w:val="center"/>
              <w:textAlignment w:val="center"/>
              <w:rPr>
                <w:rFonts w:hint="default"/>
                <w:sz w:val="22"/>
              </w:rPr>
            </w:pPr>
          </w:p>
        </w:tc>
      </w:tr>
      <w:tr w:rsidR="001F6129" w:rsidRPr="00CF0558" w14:paraId="7B420676" w14:textId="77777777" w:rsidTr="00885219">
        <w:tc>
          <w:tcPr>
            <w:tcW w:w="1716" w:type="dxa"/>
          </w:tcPr>
          <w:p w14:paraId="6B56E325" w14:textId="77777777" w:rsidR="001F6129" w:rsidRPr="00CF0558" w:rsidRDefault="001F6129" w:rsidP="00885219">
            <w:pPr>
              <w:spacing w:line="290" w:lineRule="exact"/>
              <w:jc w:val="center"/>
              <w:textAlignment w:val="center"/>
              <w:rPr>
                <w:rFonts w:hint="default"/>
                <w:sz w:val="22"/>
              </w:rPr>
            </w:pPr>
            <w:r w:rsidRPr="00CF0558">
              <w:rPr>
                <w:sz w:val="22"/>
              </w:rPr>
              <w:t>実習助手</w:t>
            </w:r>
          </w:p>
        </w:tc>
        <w:tc>
          <w:tcPr>
            <w:tcW w:w="1424" w:type="dxa"/>
          </w:tcPr>
          <w:p w14:paraId="7F550231" w14:textId="77777777" w:rsidR="001F6129" w:rsidRPr="00CF0558" w:rsidRDefault="001F6129" w:rsidP="00885219">
            <w:pPr>
              <w:spacing w:line="290" w:lineRule="exact"/>
              <w:jc w:val="center"/>
              <w:textAlignment w:val="center"/>
              <w:rPr>
                <w:rFonts w:hint="default"/>
                <w:sz w:val="22"/>
              </w:rPr>
            </w:pPr>
          </w:p>
        </w:tc>
      </w:tr>
      <w:tr w:rsidR="001F6129" w:rsidRPr="00CF0558" w14:paraId="31BC6828" w14:textId="77777777" w:rsidTr="00885219">
        <w:tc>
          <w:tcPr>
            <w:tcW w:w="1716" w:type="dxa"/>
          </w:tcPr>
          <w:p w14:paraId="2EFED607" w14:textId="77777777" w:rsidR="001F6129" w:rsidRPr="00CF0558" w:rsidRDefault="001F6129" w:rsidP="00885219">
            <w:pPr>
              <w:spacing w:line="290" w:lineRule="exact"/>
              <w:jc w:val="center"/>
              <w:textAlignment w:val="center"/>
              <w:rPr>
                <w:rFonts w:hint="default"/>
                <w:sz w:val="22"/>
              </w:rPr>
            </w:pPr>
            <w:r w:rsidRPr="00CF0558">
              <w:rPr>
                <w:sz w:val="22"/>
              </w:rPr>
              <w:t>養護教諭</w:t>
            </w:r>
          </w:p>
        </w:tc>
        <w:tc>
          <w:tcPr>
            <w:tcW w:w="1424" w:type="dxa"/>
          </w:tcPr>
          <w:p w14:paraId="01659972" w14:textId="77777777" w:rsidR="001F6129" w:rsidRPr="00CF0558" w:rsidRDefault="001F6129" w:rsidP="00885219">
            <w:pPr>
              <w:spacing w:line="290" w:lineRule="exact"/>
              <w:jc w:val="center"/>
              <w:textAlignment w:val="center"/>
              <w:rPr>
                <w:rFonts w:hint="default"/>
                <w:sz w:val="22"/>
              </w:rPr>
            </w:pPr>
          </w:p>
        </w:tc>
      </w:tr>
      <w:tr w:rsidR="001F6129" w:rsidRPr="00CF0558" w14:paraId="50B158FB" w14:textId="77777777" w:rsidTr="00885219">
        <w:tc>
          <w:tcPr>
            <w:tcW w:w="1716" w:type="dxa"/>
          </w:tcPr>
          <w:p w14:paraId="23F493C9" w14:textId="77777777" w:rsidR="001F6129" w:rsidRPr="00CF0558" w:rsidRDefault="001F6129" w:rsidP="00885219">
            <w:pPr>
              <w:spacing w:line="290" w:lineRule="exact"/>
              <w:jc w:val="center"/>
              <w:textAlignment w:val="center"/>
              <w:rPr>
                <w:rFonts w:hint="default"/>
                <w:sz w:val="22"/>
              </w:rPr>
            </w:pPr>
            <w:r w:rsidRPr="00CF0558">
              <w:rPr>
                <w:sz w:val="22"/>
              </w:rPr>
              <w:t>事務職員</w:t>
            </w:r>
          </w:p>
        </w:tc>
        <w:tc>
          <w:tcPr>
            <w:tcW w:w="1424" w:type="dxa"/>
          </w:tcPr>
          <w:p w14:paraId="78D64F69" w14:textId="77777777" w:rsidR="001F6129" w:rsidRPr="00CF0558" w:rsidRDefault="001F6129" w:rsidP="00885219">
            <w:pPr>
              <w:spacing w:line="290" w:lineRule="exact"/>
              <w:jc w:val="center"/>
              <w:textAlignment w:val="center"/>
              <w:rPr>
                <w:rFonts w:hint="default"/>
                <w:sz w:val="22"/>
              </w:rPr>
            </w:pPr>
          </w:p>
        </w:tc>
      </w:tr>
      <w:tr w:rsidR="001F6129" w:rsidRPr="00CF0558" w14:paraId="07EB0AA7" w14:textId="77777777" w:rsidTr="00885219">
        <w:tc>
          <w:tcPr>
            <w:tcW w:w="1716" w:type="dxa"/>
            <w:tcBorders>
              <w:bottom w:val="single" w:sz="4" w:space="0" w:color="auto"/>
            </w:tcBorders>
          </w:tcPr>
          <w:p w14:paraId="3EAF71B8" w14:textId="77777777" w:rsidR="001F6129" w:rsidRPr="00CF0558" w:rsidRDefault="001F6129" w:rsidP="00885219">
            <w:pPr>
              <w:spacing w:line="290" w:lineRule="exact"/>
              <w:jc w:val="center"/>
              <w:textAlignment w:val="center"/>
              <w:rPr>
                <w:rFonts w:hint="default"/>
                <w:sz w:val="22"/>
              </w:rPr>
            </w:pPr>
            <w:r w:rsidRPr="00CF0558">
              <w:rPr>
                <w:sz w:val="22"/>
              </w:rPr>
              <w:t>その他教職員</w:t>
            </w:r>
          </w:p>
        </w:tc>
        <w:tc>
          <w:tcPr>
            <w:tcW w:w="1424" w:type="dxa"/>
            <w:tcBorders>
              <w:bottom w:val="single" w:sz="4" w:space="0" w:color="auto"/>
            </w:tcBorders>
          </w:tcPr>
          <w:p w14:paraId="6BAA8632" w14:textId="77777777" w:rsidR="001F6129" w:rsidRPr="00CF0558" w:rsidRDefault="001F6129" w:rsidP="00885219">
            <w:pPr>
              <w:spacing w:line="290" w:lineRule="exact"/>
              <w:jc w:val="center"/>
              <w:textAlignment w:val="center"/>
              <w:rPr>
                <w:rFonts w:hint="default"/>
                <w:sz w:val="22"/>
              </w:rPr>
            </w:pPr>
          </w:p>
        </w:tc>
      </w:tr>
      <w:tr w:rsidR="001F6129" w:rsidRPr="00CF0558" w14:paraId="5409F815" w14:textId="77777777" w:rsidTr="00885219">
        <w:tc>
          <w:tcPr>
            <w:tcW w:w="1716" w:type="dxa"/>
            <w:tcBorders>
              <w:bottom w:val="single" w:sz="8" w:space="0" w:color="auto"/>
            </w:tcBorders>
          </w:tcPr>
          <w:p w14:paraId="5F045E17" w14:textId="77777777" w:rsidR="001F6129" w:rsidRPr="00CF0558" w:rsidRDefault="001F6129" w:rsidP="00885219">
            <w:pPr>
              <w:spacing w:line="290" w:lineRule="exact"/>
              <w:jc w:val="center"/>
              <w:textAlignment w:val="center"/>
              <w:rPr>
                <w:rFonts w:hint="default"/>
                <w:sz w:val="22"/>
              </w:rPr>
            </w:pPr>
            <w:r w:rsidRPr="00CF0558">
              <w:rPr>
                <w:sz w:val="22"/>
              </w:rPr>
              <w:t>生徒</w:t>
            </w:r>
          </w:p>
        </w:tc>
        <w:tc>
          <w:tcPr>
            <w:tcW w:w="1424" w:type="dxa"/>
            <w:tcBorders>
              <w:bottom w:val="single" w:sz="8" w:space="0" w:color="auto"/>
            </w:tcBorders>
          </w:tcPr>
          <w:p w14:paraId="459A85C0" w14:textId="77777777" w:rsidR="001F6129" w:rsidRPr="00CF0558" w:rsidRDefault="001F6129" w:rsidP="00885219">
            <w:pPr>
              <w:spacing w:line="290" w:lineRule="exact"/>
              <w:jc w:val="center"/>
              <w:textAlignment w:val="center"/>
              <w:rPr>
                <w:rFonts w:hint="default"/>
                <w:sz w:val="22"/>
              </w:rPr>
            </w:pPr>
          </w:p>
        </w:tc>
      </w:tr>
    </w:tbl>
    <w:p w14:paraId="1D7F1599" w14:textId="77777777" w:rsidR="001F6129" w:rsidRPr="00CF0558" w:rsidRDefault="001F6129" w:rsidP="00885219">
      <w:pPr>
        <w:spacing w:line="290" w:lineRule="exact"/>
        <w:textAlignment w:val="center"/>
        <w:rPr>
          <w:rFonts w:hint="default"/>
          <w:sz w:val="20"/>
        </w:rPr>
      </w:pPr>
      <w:r w:rsidRPr="00CF0558">
        <w:rPr>
          <w:sz w:val="20"/>
        </w:rPr>
        <w:t xml:space="preserve">　　　※生徒数は、事業の取組の対象となる生徒の人数を記入してください。</w:t>
      </w:r>
    </w:p>
    <w:p w14:paraId="2F6C4B80" w14:textId="77777777" w:rsidR="001F6129" w:rsidRPr="00CF0558" w:rsidRDefault="001F6129" w:rsidP="00885219">
      <w:pPr>
        <w:widowControl/>
        <w:suppressAutoHyphens w:val="0"/>
        <w:overflowPunct/>
        <w:jc w:val="left"/>
        <w:textAlignment w:val="auto"/>
        <w:rPr>
          <w:rFonts w:eastAsia="PMingLiU" w:hint="default"/>
          <w:sz w:val="20"/>
        </w:rPr>
      </w:pPr>
      <w:r w:rsidRPr="00CF0558">
        <w:rPr>
          <w:rFonts w:eastAsia="PMingLiU"/>
          <w:color w:val="auto"/>
          <w:kern w:val="2"/>
          <w:sz w:val="20"/>
          <w:szCs w:val="24"/>
        </w:rPr>
        <w:br w:type="page"/>
      </w:r>
    </w:p>
    <w:p w14:paraId="68993AD3" w14:textId="77777777" w:rsidR="001F6129" w:rsidRPr="00CF0558" w:rsidRDefault="001F6129" w:rsidP="00885219">
      <w:pPr>
        <w:spacing w:line="290" w:lineRule="exact"/>
        <w:ind w:firstLineChars="50" w:firstLine="110"/>
        <w:jc w:val="left"/>
        <w:textAlignment w:val="center"/>
        <w:rPr>
          <w:rFonts w:hint="default"/>
          <w:b/>
          <w:sz w:val="22"/>
          <w:szCs w:val="22"/>
        </w:rPr>
      </w:pPr>
      <w:r w:rsidRPr="00CF0558">
        <w:rPr>
          <w:b/>
          <w:sz w:val="22"/>
          <w:szCs w:val="22"/>
        </w:rPr>
        <w:lastRenderedPageBreak/>
        <w:t>＜学校②＞</w:t>
      </w:r>
    </w:p>
    <w:tbl>
      <w:tblPr>
        <w:tblStyle w:val="ae"/>
        <w:tblW w:w="0" w:type="auto"/>
        <w:tblInd w:w="421" w:type="dxa"/>
        <w:tblLook w:val="04A0" w:firstRow="1" w:lastRow="0" w:firstColumn="1" w:lastColumn="0" w:noHBand="0" w:noVBand="1"/>
      </w:tblPr>
      <w:tblGrid>
        <w:gridCol w:w="3826"/>
        <w:gridCol w:w="4247"/>
      </w:tblGrid>
      <w:tr w:rsidR="001F6129" w:rsidRPr="00CF0558" w14:paraId="1C9F0F1B" w14:textId="77777777" w:rsidTr="00885219">
        <w:tc>
          <w:tcPr>
            <w:tcW w:w="3826" w:type="dxa"/>
            <w:vMerge w:val="restart"/>
          </w:tcPr>
          <w:p w14:paraId="59729BE0" w14:textId="77777777" w:rsidR="001F6129" w:rsidRPr="00CF0558" w:rsidRDefault="001F6129" w:rsidP="00885219">
            <w:pPr>
              <w:spacing w:line="290" w:lineRule="exact"/>
              <w:jc w:val="left"/>
              <w:textAlignment w:val="center"/>
              <w:rPr>
                <w:rFonts w:hint="default"/>
                <w:sz w:val="16"/>
                <w:szCs w:val="22"/>
              </w:rPr>
            </w:pPr>
            <w:r w:rsidRPr="00CF0558">
              <w:rPr>
                <w:sz w:val="16"/>
                <w:szCs w:val="22"/>
              </w:rPr>
              <w:t>ふりがな</w:t>
            </w:r>
          </w:p>
          <w:p w14:paraId="1CD2B772"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学校名</w:t>
            </w:r>
          </w:p>
        </w:tc>
        <w:tc>
          <w:tcPr>
            <w:tcW w:w="4247" w:type="dxa"/>
          </w:tcPr>
          <w:p w14:paraId="5AD44670" w14:textId="77777777" w:rsidR="001F6129" w:rsidRPr="00CF0558" w:rsidRDefault="001F6129" w:rsidP="00885219">
            <w:pPr>
              <w:spacing w:line="290" w:lineRule="exact"/>
              <w:jc w:val="left"/>
              <w:textAlignment w:val="center"/>
              <w:rPr>
                <w:rFonts w:hint="default"/>
                <w:sz w:val="16"/>
                <w:szCs w:val="16"/>
              </w:rPr>
            </w:pPr>
          </w:p>
        </w:tc>
      </w:tr>
      <w:tr w:rsidR="001F6129" w:rsidRPr="00CF0558" w14:paraId="5ECD1262" w14:textId="77777777" w:rsidTr="00885219">
        <w:tc>
          <w:tcPr>
            <w:tcW w:w="3826" w:type="dxa"/>
            <w:vMerge/>
          </w:tcPr>
          <w:p w14:paraId="1D133F2D" w14:textId="77777777" w:rsidR="001F6129" w:rsidRPr="00CF0558" w:rsidRDefault="001F6129" w:rsidP="00885219">
            <w:pPr>
              <w:spacing w:line="290" w:lineRule="exact"/>
              <w:jc w:val="left"/>
              <w:textAlignment w:val="center"/>
              <w:rPr>
                <w:rFonts w:hint="default"/>
                <w:sz w:val="22"/>
                <w:szCs w:val="22"/>
              </w:rPr>
            </w:pPr>
          </w:p>
        </w:tc>
        <w:tc>
          <w:tcPr>
            <w:tcW w:w="4247" w:type="dxa"/>
          </w:tcPr>
          <w:p w14:paraId="066B55F3"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3C621292" w14:textId="77777777" w:rsidTr="00885219">
        <w:tc>
          <w:tcPr>
            <w:tcW w:w="3826" w:type="dxa"/>
          </w:tcPr>
          <w:p w14:paraId="7C4721E6"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学校長氏名</w:t>
            </w:r>
          </w:p>
        </w:tc>
        <w:tc>
          <w:tcPr>
            <w:tcW w:w="4247" w:type="dxa"/>
          </w:tcPr>
          <w:p w14:paraId="4FEC6EC3"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1DA2B1C4" w14:textId="77777777" w:rsidTr="00885219">
        <w:tc>
          <w:tcPr>
            <w:tcW w:w="3826" w:type="dxa"/>
          </w:tcPr>
          <w:p w14:paraId="196F3BD0"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主担当者氏名</w:t>
            </w:r>
          </w:p>
        </w:tc>
        <w:tc>
          <w:tcPr>
            <w:tcW w:w="4247" w:type="dxa"/>
          </w:tcPr>
          <w:p w14:paraId="5B566D0F" w14:textId="77777777" w:rsidR="001F6129" w:rsidRPr="00CF0558" w:rsidRDefault="001F6129" w:rsidP="00885219">
            <w:pPr>
              <w:spacing w:line="290" w:lineRule="exact"/>
              <w:jc w:val="left"/>
              <w:textAlignment w:val="center"/>
              <w:rPr>
                <w:rFonts w:hint="default"/>
                <w:sz w:val="22"/>
                <w:szCs w:val="22"/>
              </w:rPr>
            </w:pPr>
          </w:p>
        </w:tc>
      </w:tr>
    </w:tbl>
    <w:p w14:paraId="058A7377" w14:textId="77777777" w:rsidR="001F6129" w:rsidRPr="00CF0558" w:rsidRDefault="001F6129" w:rsidP="00885219">
      <w:pPr>
        <w:spacing w:line="290" w:lineRule="exact"/>
        <w:textAlignment w:val="center"/>
        <w:rPr>
          <w:rFonts w:hint="default"/>
          <w:sz w:val="20"/>
        </w:rPr>
      </w:pPr>
    </w:p>
    <w:p w14:paraId="2B7C45BE" w14:textId="77777777" w:rsidR="001F6129" w:rsidRPr="00CF0558" w:rsidRDefault="001F6129" w:rsidP="00885219">
      <w:pPr>
        <w:spacing w:line="290" w:lineRule="exact"/>
        <w:ind w:firstLineChars="200" w:firstLine="400"/>
        <w:textAlignment w:val="center"/>
        <w:rPr>
          <w:rFonts w:hint="default"/>
          <w:sz w:val="20"/>
        </w:rPr>
      </w:pPr>
      <w:r w:rsidRPr="00CF0558">
        <w:rPr>
          <w:sz w:val="20"/>
        </w:rPr>
        <w:t>対象となる専門学科又は総合学科における総合選択科目群（該当するものに○を記入）</w:t>
      </w:r>
    </w:p>
    <w:tbl>
      <w:tblPr>
        <w:tblStyle w:val="ae"/>
        <w:tblW w:w="8565" w:type="dxa"/>
        <w:tblInd w:w="421" w:type="dxa"/>
        <w:tblLook w:val="04A0" w:firstRow="1" w:lastRow="0" w:firstColumn="1" w:lastColumn="0" w:noHBand="0" w:noVBand="1"/>
      </w:tblPr>
      <w:tblGrid>
        <w:gridCol w:w="708"/>
        <w:gridCol w:w="982"/>
        <w:gridCol w:w="982"/>
        <w:gridCol w:w="982"/>
        <w:gridCol w:w="982"/>
        <w:gridCol w:w="982"/>
        <w:gridCol w:w="982"/>
        <w:gridCol w:w="982"/>
        <w:gridCol w:w="983"/>
      </w:tblGrid>
      <w:tr w:rsidR="001F6129" w:rsidRPr="00CF0558" w14:paraId="16B64C5B" w14:textId="77777777" w:rsidTr="00885219">
        <w:trPr>
          <w:trHeight w:val="314"/>
        </w:trPr>
        <w:tc>
          <w:tcPr>
            <w:tcW w:w="708" w:type="dxa"/>
            <w:vAlign w:val="center"/>
          </w:tcPr>
          <w:p w14:paraId="598C55A0" w14:textId="77777777" w:rsidR="001F6129" w:rsidRPr="00CF0558" w:rsidRDefault="001F6129" w:rsidP="00885219">
            <w:pPr>
              <w:spacing w:line="290" w:lineRule="exact"/>
              <w:jc w:val="center"/>
              <w:textAlignment w:val="center"/>
              <w:rPr>
                <w:rFonts w:hint="default"/>
                <w:sz w:val="20"/>
              </w:rPr>
            </w:pPr>
            <w:r w:rsidRPr="00CF0558">
              <w:rPr>
                <w:sz w:val="20"/>
              </w:rPr>
              <w:t>学科</w:t>
            </w:r>
          </w:p>
        </w:tc>
        <w:tc>
          <w:tcPr>
            <w:tcW w:w="982" w:type="dxa"/>
            <w:vAlign w:val="center"/>
          </w:tcPr>
          <w:p w14:paraId="77BDBF87" w14:textId="77777777" w:rsidR="001F6129" w:rsidRPr="00CF0558" w:rsidRDefault="001F6129" w:rsidP="00885219">
            <w:pPr>
              <w:spacing w:line="290" w:lineRule="exact"/>
              <w:jc w:val="center"/>
              <w:textAlignment w:val="center"/>
              <w:rPr>
                <w:rFonts w:hint="default"/>
                <w:sz w:val="20"/>
              </w:rPr>
            </w:pPr>
            <w:r w:rsidRPr="00CF0558">
              <w:rPr>
                <w:sz w:val="20"/>
              </w:rPr>
              <w:t>農業</w:t>
            </w:r>
          </w:p>
        </w:tc>
        <w:tc>
          <w:tcPr>
            <w:tcW w:w="982" w:type="dxa"/>
            <w:vAlign w:val="center"/>
          </w:tcPr>
          <w:p w14:paraId="4569872B" w14:textId="77777777" w:rsidR="001F6129" w:rsidRPr="00CF0558" w:rsidRDefault="001F6129" w:rsidP="00885219">
            <w:pPr>
              <w:spacing w:line="290" w:lineRule="exact"/>
              <w:jc w:val="center"/>
              <w:textAlignment w:val="center"/>
              <w:rPr>
                <w:rFonts w:hint="default"/>
                <w:sz w:val="20"/>
              </w:rPr>
            </w:pPr>
            <w:r w:rsidRPr="00CF0558">
              <w:rPr>
                <w:sz w:val="20"/>
              </w:rPr>
              <w:t>工業</w:t>
            </w:r>
          </w:p>
        </w:tc>
        <w:tc>
          <w:tcPr>
            <w:tcW w:w="982" w:type="dxa"/>
            <w:vAlign w:val="center"/>
          </w:tcPr>
          <w:p w14:paraId="7C735076" w14:textId="77777777" w:rsidR="001F6129" w:rsidRPr="00CF0558" w:rsidRDefault="001F6129" w:rsidP="00885219">
            <w:pPr>
              <w:spacing w:line="290" w:lineRule="exact"/>
              <w:jc w:val="center"/>
              <w:textAlignment w:val="center"/>
              <w:rPr>
                <w:rFonts w:hint="default"/>
                <w:sz w:val="20"/>
              </w:rPr>
            </w:pPr>
            <w:r w:rsidRPr="00CF0558">
              <w:rPr>
                <w:sz w:val="20"/>
              </w:rPr>
              <w:t>商業</w:t>
            </w:r>
          </w:p>
        </w:tc>
        <w:tc>
          <w:tcPr>
            <w:tcW w:w="982" w:type="dxa"/>
            <w:vAlign w:val="center"/>
          </w:tcPr>
          <w:p w14:paraId="6EE2C8E2" w14:textId="77777777" w:rsidR="001F6129" w:rsidRPr="00CF0558" w:rsidRDefault="001F6129" w:rsidP="00885219">
            <w:pPr>
              <w:spacing w:line="290" w:lineRule="exact"/>
              <w:jc w:val="center"/>
              <w:textAlignment w:val="center"/>
              <w:rPr>
                <w:rFonts w:hint="default"/>
                <w:sz w:val="20"/>
              </w:rPr>
            </w:pPr>
            <w:r w:rsidRPr="00CF0558">
              <w:rPr>
                <w:sz w:val="20"/>
              </w:rPr>
              <w:t>水産</w:t>
            </w:r>
          </w:p>
        </w:tc>
        <w:tc>
          <w:tcPr>
            <w:tcW w:w="982" w:type="dxa"/>
            <w:vAlign w:val="center"/>
          </w:tcPr>
          <w:p w14:paraId="0D41766C" w14:textId="77777777" w:rsidR="001F6129" w:rsidRPr="00CF0558" w:rsidRDefault="001F6129" w:rsidP="00885219">
            <w:pPr>
              <w:spacing w:line="290" w:lineRule="exact"/>
              <w:jc w:val="center"/>
              <w:textAlignment w:val="center"/>
              <w:rPr>
                <w:rFonts w:hint="default"/>
                <w:sz w:val="20"/>
              </w:rPr>
            </w:pPr>
            <w:r w:rsidRPr="00CF0558">
              <w:rPr>
                <w:sz w:val="20"/>
              </w:rPr>
              <w:t>家庭</w:t>
            </w:r>
          </w:p>
        </w:tc>
        <w:tc>
          <w:tcPr>
            <w:tcW w:w="982" w:type="dxa"/>
            <w:vAlign w:val="center"/>
          </w:tcPr>
          <w:p w14:paraId="2368CB80" w14:textId="77777777" w:rsidR="001F6129" w:rsidRPr="00CF0558" w:rsidRDefault="001F6129" w:rsidP="00885219">
            <w:pPr>
              <w:spacing w:line="290" w:lineRule="exact"/>
              <w:jc w:val="center"/>
              <w:textAlignment w:val="center"/>
              <w:rPr>
                <w:rFonts w:hint="default"/>
                <w:sz w:val="20"/>
              </w:rPr>
            </w:pPr>
            <w:r w:rsidRPr="00CF0558">
              <w:rPr>
                <w:sz w:val="20"/>
              </w:rPr>
              <w:t>看護</w:t>
            </w:r>
          </w:p>
        </w:tc>
        <w:tc>
          <w:tcPr>
            <w:tcW w:w="982" w:type="dxa"/>
            <w:vAlign w:val="center"/>
          </w:tcPr>
          <w:p w14:paraId="0653C52C" w14:textId="77777777" w:rsidR="001F6129" w:rsidRPr="00CF0558" w:rsidRDefault="001F6129" w:rsidP="00885219">
            <w:pPr>
              <w:spacing w:line="290" w:lineRule="exact"/>
              <w:jc w:val="center"/>
              <w:textAlignment w:val="center"/>
              <w:rPr>
                <w:rFonts w:hint="default"/>
                <w:sz w:val="20"/>
              </w:rPr>
            </w:pPr>
            <w:r w:rsidRPr="00CF0558">
              <w:rPr>
                <w:sz w:val="20"/>
              </w:rPr>
              <w:t>情報</w:t>
            </w:r>
          </w:p>
        </w:tc>
        <w:tc>
          <w:tcPr>
            <w:tcW w:w="983" w:type="dxa"/>
            <w:vAlign w:val="center"/>
          </w:tcPr>
          <w:p w14:paraId="56BFCA07" w14:textId="77777777" w:rsidR="001F6129" w:rsidRPr="00CF0558" w:rsidRDefault="001F6129" w:rsidP="00885219">
            <w:pPr>
              <w:spacing w:line="290" w:lineRule="exact"/>
              <w:jc w:val="center"/>
              <w:textAlignment w:val="center"/>
              <w:rPr>
                <w:rFonts w:hint="default"/>
                <w:sz w:val="20"/>
              </w:rPr>
            </w:pPr>
            <w:r w:rsidRPr="00CF0558">
              <w:rPr>
                <w:sz w:val="20"/>
              </w:rPr>
              <w:t>福祉</w:t>
            </w:r>
          </w:p>
        </w:tc>
      </w:tr>
      <w:tr w:rsidR="001F6129" w:rsidRPr="00CF0558" w14:paraId="55022E83" w14:textId="77777777" w:rsidTr="00885219">
        <w:trPr>
          <w:trHeight w:val="156"/>
        </w:trPr>
        <w:tc>
          <w:tcPr>
            <w:tcW w:w="708" w:type="dxa"/>
            <w:vAlign w:val="center"/>
          </w:tcPr>
          <w:p w14:paraId="6A9C026B" w14:textId="77777777" w:rsidR="001F6129" w:rsidRPr="00CF0558" w:rsidRDefault="001F6129" w:rsidP="00885219">
            <w:pPr>
              <w:spacing w:line="290" w:lineRule="exact"/>
              <w:jc w:val="center"/>
              <w:textAlignment w:val="center"/>
              <w:rPr>
                <w:rFonts w:hint="default"/>
                <w:sz w:val="20"/>
              </w:rPr>
            </w:pPr>
            <w:r w:rsidRPr="00CF0558">
              <w:rPr>
                <w:sz w:val="20"/>
              </w:rPr>
              <w:t>専門学科</w:t>
            </w:r>
          </w:p>
        </w:tc>
        <w:tc>
          <w:tcPr>
            <w:tcW w:w="982" w:type="dxa"/>
            <w:vAlign w:val="center"/>
          </w:tcPr>
          <w:p w14:paraId="7E15A805"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FDBD043"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4ED16B56"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530FA9A4"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AEBEBE5"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67C57892"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DAF64B7" w14:textId="77777777" w:rsidR="001F6129" w:rsidRPr="00CF0558" w:rsidRDefault="001F6129" w:rsidP="00885219">
            <w:pPr>
              <w:spacing w:line="290" w:lineRule="exact"/>
              <w:jc w:val="center"/>
              <w:textAlignment w:val="center"/>
              <w:rPr>
                <w:rFonts w:hint="default"/>
                <w:sz w:val="20"/>
              </w:rPr>
            </w:pPr>
          </w:p>
        </w:tc>
        <w:tc>
          <w:tcPr>
            <w:tcW w:w="983" w:type="dxa"/>
            <w:vAlign w:val="center"/>
          </w:tcPr>
          <w:p w14:paraId="6CB774A1" w14:textId="77777777" w:rsidR="001F6129" w:rsidRPr="00CF0558" w:rsidRDefault="001F6129" w:rsidP="00885219">
            <w:pPr>
              <w:spacing w:line="290" w:lineRule="exact"/>
              <w:jc w:val="center"/>
              <w:textAlignment w:val="center"/>
              <w:rPr>
                <w:rFonts w:hint="default"/>
                <w:sz w:val="20"/>
              </w:rPr>
            </w:pPr>
          </w:p>
        </w:tc>
      </w:tr>
      <w:tr w:rsidR="001F6129" w:rsidRPr="00CF0558" w14:paraId="59FED0E6" w14:textId="77777777" w:rsidTr="00885219">
        <w:trPr>
          <w:trHeight w:val="35"/>
        </w:trPr>
        <w:tc>
          <w:tcPr>
            <w:tcW w:w="708" w:type="dxa"/>
            <w:vAlign w:val="center"/>
          </w:tcPr>
          <w:p w14:paraId="4FBF3254" w14:textId="77777777" w:rsidR="001F6129" w:rsidRPr="00CF0558" w:rsidRDefault="001F6129" w:rsidP="00885219">
            <w:pPr>
              <w:spacing w:line="290" w:lineRule="exact"/>
              <w:jc w:val="center"/>
              <w:textAlignment w:val="center"/>
              <w:rPr>
                <w:rFonts w:hint="default"/>
                <w:sz w:val="20"/>
              </w:rPr>
            </w:pPr>
            <w:r w:rsidRPr="00CF0558">
              <w:rPr>
                <w:sz w:val="20"/>
              </w:rPr>
              <w:t>総合学科</w:t>
            </w:r>
          </w:p>
        </w:tc>
        <w:tc>
          <w:tcPr>
            <w:tcW w:w="982" w:type="dxa"/>
            <w:vAlign w:val="center"/>
          </w:tcPr>
          <w:p w14:paraId="74FA9914"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4CCF88EE"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50C4E542"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2C9BE3CD"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737F0C9B"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6C138E0B"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453D2006" w14:textId="77777777" w:rsidR="001F6129" w:rsidRPr="00CF0558" w:rsidRDefault="001F6129" w:rsidP="00885219">
            <w:pPr>
              <w:spacing w:line="290" w:lineRule="exact"/>
              <w:jc w:val="center"/>
              <w:textAlignment w:val="center"/>
              <w:rPr>
                <w:rFonts w:hint="default"/>
                <w:sz w:val="20"/>
              </w:rPr>
            </w:pPr>
          </w:p>
        </w:tc>
        <w:tc>
          <w:tcPr>
            <w:tcW w:w="983" w:type="dxa"/>
            <w:vAlign w:val="center"/>
          </w:tcPr>
          <w:p w14:paraId="550272E6" w14:textId="77777777" w:rsidR="001F6129" w:rsidRPr="00CF0558" w:rsidRDefault="001F6129" w:rsidP="00885219">
            <w:pPr>
              <w:spacing w:line="290" w:lineRule="exact"/>
              <w:jc w:val="center"/>
              <w:textAlignment w:val="center"/>
              <w:rPr>
                <w:rFonts w:hint="default"/>
                <w:sz w:val="20"/>
              </w:rPr>
            </w:pPr>
          </w:p>
        </w:tc>
      </w:tr>
    </w:tbl>
    <w:p w14:paraId="1FA0DE40" w14:textId="77777777" w:rsidR="001F6129" w:rsidRPr="00CF0558" w:rsidRDefault="001F6129" w:rsidP="00885219">
      <w:pPr>
        <w:spacing w:line="290" w:lineRule="exact"/>
        <w:jc w:val="left"/>
        <w:textAlignment w:val="center"/>
        <w:rPr>
          <w:rFonts w:hint="default"/>
          <w:szCs w:val="21"/>
        </w:rPr>
      </w:pPr>
    </w:p>
    <w:p w14:paraId="797AF6CB" w14:textId="77777777" w:rsidR="001F6129" w:rsidRPr="00CF0558" w:rsidRDefault="001F6129" w:rsidP="00885219">
      <w:pPr>
        <w:spacing w:line="290" w:lineRule="exact"/>
        <w:ind w:firstLineChars="200" w:firstLine="400"/>
        <w:textAlignment w:val="center"/>
        <w:rPr>
          <w:rFonts w:hint="default"/>
          <w:sz w:val="20"/>
        </w:rPr>
      </w:pPr>
    </w:p>
    <w:p w14:paraId="7D5AB6C3" w14:textId="0EB18AA2" w:rsidR="001F6129" w:rsidRPr="00CF0558" w:rsidRDefault="00885219" w:rsidP="00885219">
      <w:pPr>
        <w:spacing w:line="290" w:lineRule="exact"/>
        <w:ind w:firstLineChars="200" w:firstLine="400"/>
        <w:textAlignment w:val="center"/>
        <w:rPr>
          <w:rFonts w:ascii="ＭＳ ゴシック" w:eastAsia="PMingLiU" w:hAnsi="ＭＳ ゴシック" w:hint="default"/>
          <w:b/>
          <w:sz w:val="21"/>
        </w:rPr>
      </w:pPr>
      <w:r>
        <w:rPr>
          <w:sz w:val="20"/>
        </w:rPr>
        <w:t>教職員・生徒数　※令和４</w:t>
      </w:r>
      <w:r w:rsidR="001F6129" w:rsidRPr="00CF0558">
        <w:rPr>
          <w:sz w:val="20"/>
        </w:rPr>
        <w:t>年４月１日時点見込</w:t>
      </w:r>
    </w:p>
    <w:tbl>
      <w:tblPr>
        <w:tblStyle w:val="ae"/>
        <w:tblW w:w="0" w:type="auto"/>
        <w:tblInd w:w="409" w:type="dxa"/>
        <w:tblLook w:val="04A0" w:firstRow="1" w:lastRow="0" w:firstColumn="1" w:lastColumn="0" w:noHBand="0" w:noVBand="1"/>
      </w:tblPr>
      <w:tblGrid>
        <w:gridCol w:w="1716"/>
        <w:gridCol w:w="1424"/>
      </w:tblGrid>
      <w:tr w:rsidR="001F6129" w:rsidRPr="00CF0558" w14:paraId="2FFB1B33" w14:textId="77777777" w:rsidTr="00885219">
        <w:tc>
          <w:tcPr>
            <w:tcW w:w="1716" w:type="dxa"/>
          </w:tcPr>
          <w:p w14:paraId="1C226222" w14:textId="77777777" w:rsidR="001F6129" w:rsidRPr="00CF0558" w:rsidRDefault="001F6129" w:rsidP="00885219">
            <w:pPr>
              <w:spacing w:line="290" w:lineRule="exact"/>
              <w:jc w:val="center"/>
              <w:textAlignment w:val="center"/>
              <w:rPr>
                <w:rFonts w:hint="default"/>
                <w:sz w:val="22"/>
              </w:rPr>
            </w:pPr>
            <w:r w:rsidRPr="00CF0558">
              <w:rPr>
                <w:sz w:val="22"/>
              </w:rPr>
              <w:t>校長・教諭等</w:t>
            </w:r>
          </w:p>
        </w:tc>
        <w:tc>
          <w:tcPr>
            <w:tcW w:w="1424" w:type="dxa"/>
          </w:tcPr>
          <w:p w14:paraId="6E1B7F9A" w14:textId="77777777" w:rsidR="001F6129" w:rsidRPr="00CF0558" w:rsidRDefault="001F6129" w:rsidP="00885219">
            <w:pPr>
              <w:spacing w:line="290" w:lineRule="exact"/>
              <w:jc w:val="center"/>
              <w:textAlignment w:val="center"/>
              <w:rPr>
                <w:rFonts w:hint="default"/>
                <w:sz w:val="22"/>
              </w:rPr>
            </w:pPr>
          </w:p>
        </w:tc>
      </w:tr>
      <w:tr w:rsidR="001F6129" w:rsidRPr="00CF0558" w14:paraId="53D8F77E" w14:textId="77777777" w:rsidTr="00885219">
        <w:tc>
          <w:tcPr>
            <w:tcW w:w="1716" w:type="dxa"/>
          </w:tcPr>
          <w:p w14:paraId="4F4F4EDD" w14:textId="77777777" w:rsidR="001F6129" w:rsidRPr="00CF0558" w:rsidRDefault="001F6129" w:rsidP="00885219">
            <w:pPr>
              <w:spacing w:line="290" w:lineRule="exact"/>
              <w:jc w:val="center"/>
              <w:textAlignment w:val="center"/>
              <w:rPr>
                <w:rFonts w:hint="default"/>
                <w:sz w:val="22"/>
              </w:rPr>
            </w:pPr>
            <w:r w:rsidRPr="00CF0558">
              <w:rPr>
                <w:sz w:val="22"/>
              </w:rPr>
              <w:t>実習助手</w:t>
            </w:r>
          </w:p>
        </w:tc>
        <w:tc>
          <w:tcPr>
            <w:tcW w:w="1424" w:type="dxa"/>
          </w:tcPr>
          <w:p w14:paraId="30915E3C" w14:textId="77777777" w:rsidR="001F6129" w:rsidRPr="00CF0558" w:rsidRDefault="001F6129" w:rsidP="00885219">
            <w:pPr>
              <w:spacing w:line="290" w:lineRule="exact"/>
              <w:jc w:val="center"/>
              <w:textAlignment w:val="center"/>
              <w:rPr>
                <w:rFonts w:hint="default"/>
                <w:sz w:val="22"/>
              </w:rPr>
            </w:pPr>
          </w:p>
        </w:tc>
      </w:tr>
      <w:tr w:rsidR="001F6129" w:rsidRPr="00CF0558" w14:paraId="2278D729" w14:textId="77777777" w:rsidTr="00885219">
        <w:tc>
          <w:tcPr>
            <w:tcW w:w="1716" w:type="dxa"/>
          </w:tcPr>
          <w:p w14:paraId="459B727E" w14:textId="77777777" w:rsidR="001F6129" w:rsidRPr="00CF0558" w:rsidRDefault="001F6129" w:rsidP="00885219">
            <w:pPr>
              <w:spacing w:line="290" w:lineRule="exact"/>
              <w:jc w:val="center"/>
              <w:textAlignment w:val="center"/>
              <w:rPr>
                <w:rFonts w:hint="default"/>
                <w:sz w:val="22"/>
              </w:rPr>
            </w:pPr>
            <w:r w:rsidRPr="00CF0558">
              <w:rPr>
                <w:sz w:val="22"/>
              </w:rPr>
              <w:t>養護教諭</w:t>
            </w:r>
          </w:p>
        </w:tc>
        <w:tc>
          <w:tcPr>
            <w:tcW w:w="1424" w:type="dxa"/>
          </w:tcPr>
          <w:p w14:paraId="77841DD1" w14:textId="77777777" w:rsidR="001F6129" w:rsidRPr="00CF0558" w:rsidRDefault="001F6129" w:rsidP="00885219">
            <w:pPr>
              <w:spacing w:line="290" w:lineRule="exact"/>
              <w:jc w:val="center"/>
              <w:textAlignment w:val="center"/>
              <w:rPr>
                <w:rFonts w:hint="default"/>
                <w:sz w:val="22"/>
              </w:rPr>
            </w:pPr>
          </w:p>
        </w:tc>
      </w:tr>
      <w:tr w:rsidR="001F6129" w:rsidRPr="00CF0558" w14:paraId="43AE8448" w14:textId="77777777" w:rsidTr="00885219">
        <w:tc>
          <w:tcPr>
            <w:tcW w:w="1716" w:type="dxa"/>
          </w:tcPr>
          <w:p w14:paraId="10E2F9AB" w14:textId="77777777" w:rsidR="001F6129" w:rsidRPr="00CF0558" w:rsidRDefault="001F6129" w:rsidP="00885219">
            <w:pPr>
              <w:spacing w:line="290" w:lineRule="exact"/>
              <w:jc w:val="center"/>
              <w:textAlignment w:val="center"/>
              <w:rPr>
                <w:rFonts w:hint="default"/>
                <w:sz w:val="22"/>
              </w:rPr>
            </w:pPr>
            <w:r w:rsidRPr="00CF0558">
              <w:rPr>
                <w:sz w:val="22"/>
              </w:rPr>
              <w:t>事務職員</w:t>
            </w:r>
          </w:p>
        </w:tc>
        <w:tc>
          <w:tcPr>
            <w:tcW w:w="1424" w:type="dxa"/>
          </w:tcPr>
          <w:p w14:paraId="6E90CA51" w14:textId="77777777" w:rsidR="001F6129" w:rsidRPr="00CF0558" w:rsidRDefault="001F6129" w:rsidP="00885219">
            <w:pPr>
              <w:spacing w:line="290" w:lineRule="exact"/>
              <w:jc w:val="center"/>
              <w:textAlignment w:val="center"/>
              <w:rPr>
                <w:rFonts w:hint="default"/>
                <w:sz w:val="22"/>
              </w:rPr>
            </w:pPr>
          </w:p>
        </w:tc>
      </w:tr>
      <w:tr w:rsidR="001F6129" w:rsidRPr="00CF0558" w14:paraId="639765FC" w14:textId="77777777" w:rsidTr="00885219">
        <w:tc>
          <w:tcPr>
            <w:tcW w:w="1716" w:type="dxa"/>
          </w:tcPr>
          <w:p w14:paraId="19158591" w14:textId="77777777" w:rsidR="001F6129" w:rsidRPr="00CF0558" w:rsidRDefault="001F6129" w:rsidP="00885219">
            <w:pPr>
              <w:spacing w:line="290" w:lineRule="exact"/>
              <w:jc w:val="center"/>
              <w:textAlignment w:val="center"/>
              <w:rPr>
                <w:rFonts w:hint="default"/>
                <w:sz w:val="22"/>
              </w:rPr>
            </w:pPr>
            <w:r w:rsidRPr="00CF0558">
              <w:rPr>
                <w:sz w:val="22"/>
              </w:rPr>
              <w:t>その他教職員</w:t>
            </w:r>
          </w:p>
        </w:tc>
        <w:tc>
          <w:tcPr>
            <w:tcW w:w="1424" w:type="dxa"/>
          </w:tcPr>
          <w:p w14:paraId="69B1C31F" w14:textId="77777777" w:rsidR="001F6129" w:rsidRPr="00CF0558" w:rsidRDefault="001F6129" w:rsidP="00885219">
            <w:pPr>
              <w:spacing w:line="290" w:lineRule="exact"/>
              <w:jc w:val="center"/>
              <w:textAlignment w:val="center"/>
              <w:rPr>
                <w:rFonts w:hint="default"/>
                <w:sz w:val="22"/>
              </w:rPr>
            </w:pPr>
          </w:p>
        </w:tc>
      </w:tr>
      <w:tr w:rsidR="001F6129" w:rsidRPr="00CF0558" w14:paraId="6E06A518" w14:textId="77777777" w:rsidTr="00885219">
        <w:tc>
          <w:tcPr>
            <w:tcW w:w="1716" w:type="dxa"/>
          </w:tcPr>
          <w:p w14:paraId="423059B3" w14:textId="77777777" w:rsidR="001F6129" w:rsidRPr="00CF0558" w:rsidRDefault="001F6129" w:rsidP="00885219">
            <w:pPr>
              <w:spacing w:line="290" w:lineRule="exact"/>
              <w:jc w:val="center"/>
              <w:textAlignment w:val="center"/>
              <w:rPr>
                <w:rFonts w:hint="default"/>
                <w:sz w:val="22"/>
              </w:rPr>
            </w:pPr>
            <w:r w:rsidRPr="00CF0558">
              <w:rPr>
                <w:sz w:val="22"/>
              </w:rPr>
              <w:t>生徒</w:t>
            </w:r>
          </w:p>
        </w:tc>
        <w:tc>
          <w:tcPr>
            <w:tcW w:w="1424" w:type="dxa"/>
          </w:tcPr>
          <w:p w14:paraId="53EE0A1C" w14:textId="77777777" w:rsidR="001F6129" w:rsidRPr="00CF0558" w:rsidRDefault="001F6129" w:rsidP="00885219">
            <w:pPr>
              <w:spacing w:line="290" w:lineRule="exact"/>
              <w:jc w:val="center"/>
              <w:textAlignment w:val="center"/>
              <w:rPr>
                <w:rFonts w:hint="default"/>
                <w:sz w:val="22"/>
              </w:rPr>
            </w:pPr>
          </w:p>
        </w:tc>
      </w:tr>
    </w:tbl>
    <w:p w14:paraId="0FF86A28" w14:textId="77777777" w:rsidR="001F6129" w:rsidRPr="00CF0558" w:rsidRDefault="001F6129" w:rsidP="00885219">
      <w:pPr>
        <w:spacing w:line="290" w:lineRule="exact"/>
        <w:textAlignment w:val="center"/>
        <w:rPr>
          <w:rFonts w:eastAsia="PMingLiU" w:hint="default"/>
          <w:sz w:val="20"/>
        </w:rPr>
      </w:pPr>
      <w:r w:rsidRPr="00CF0558">
        <w:rPr>
          <w:sz w:val="20"/>
        </w:rPr>
        <w:t xml:space="preserve">　　　※生徒数は、事業の取組の対象となる生徒の人数を記入してください。</w:t>
      </w:r>
    </w:p>
    <w:p w14:paraId="480D2B51" w14:textId="77777777" w:rsidR="001F6129" w:rsidRPr="00CF0558" w:rsidRDefault="001F6129" w:rsidP="00885219">
      <w:pPr>
        <w:spacing w:line="290" w:lineRule="exact"/>
        <w:jc w:val="left"/>
        <w:textAlignment w:val="center"/>
        <w:rPr>
          <w:rFonts w:hint="default"/>
          <w:szCs w:val="21"/>
        </w:rPr>
      </w:pPr>
    </w:p>
    <w:p w14:paraId="3C439167" w14:textId="77777777" w:rsidR="001F6129" w:rsidRPr="00CF0558" w:rsidRDefault="001F6129" w:rsidP="00885219">
      <w:pPr>
        <w:spacing w:line="290" w:lineRule="exact"/>
        <w:ind w:firstLineChars="100" w:firstLine="220"/>
        <w:jc w:val="left"/>
        <w:textAlignment w:val="center"/>
        <w:rPr>
          <w:rFonts w:hint="default"/>
          <w:sz w:val="22"/>
          <w:szCs w:val="22"/>
        </w:rPr>
      </w:pPr>
      <w:r w:rsidRPr="00CF0558">
        <w:rPr>
          <w:sz w:val="22"/>
          <w:szCs w:val="22"/>
        </w:rPr>
        <w:t>※学校③、④・・・は適宜行を増やして記入してください。</w:t>
      </w:r>
    </w:p>
    <w:p w14:paraId="072DE122" w14:textId="77777777" w:rsidR="001F6129" w:rsidRPr="00CF0558" w:rsidRDefault="001F6129" w:rsidP="00885219">
      <w:pPr>
        <w:suppressAutoHyphens w:val="0"/>
        <w:overflowPunct/>
        <w:textAlignment w:val="auto"/>
        <w:rPr>
          <w:rFonts w:ascii="Century" w:hAnsi="Century" w:hint="default"/>
          <w:color w:val="auto"/>
          <w:kern w:val="2"/>
          <w:sz w:val="22"/>
          <w:szCs w:val="22"/>
        </w:rPr>
      </w:pPr>
    </w:p>
    <w:p w14:paraId="0622781F"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sz w:val="21"/>
        </w:rPr>
      </w:pPr>
      <w:r w:rsidRPr="00CF0558">
        <w:rPr>
          <w:rFonts w:ascii="ＭＳ ゴシック" w:eastAsia="ＭＳ ゴシック" w:hAnsi="ＭＳ ゴシック"/>
          <w:b/>
          <w:color w:val="auto"/>
          <w:kern w:val="2"/>
          <w:sz w:val="21"/>
          <w:szCs w:val="24"/>
        </w:rPr>
        <w:br w:type="page"/>
      </w:r>
    </w:p>
    <w:p w14:paraId="7366FB86"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lastRenderedPageBreak/>
        <w:t>３　本事業の構想等について</w:t>
      </w:r>
    </w:p>
    <w:p w14:paraId="50CC41B5"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2"/>
          <w:szCs w:val="24"/>
        </w:rPr>
      </w:pPr>
      <w:r w:rsidRPr="00CF0558">
        <w:rPr>
          <w:rFonts w:ascii="ＭＳ ゴシック" w:eastAsia="ＭＳ ゴシック" w:hAnsi="ＭＳ ゴシック"/>
          <w:color w:val="auto"/>
          <w:kern w:val="2"/>
          <w:sz w:val="22"/>
          <w:szCs w:val="24"/>
        </w:rPr>
        <w:t>※関連資料：別紙様式３（ビジュアル資料）</w:t>
      </w:r>
    </w:p>
    <w:p w14:paraId="4701AAAC"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（１）事業名</w:t>
      </w:r>
      <w:r w:rsidRPr="00CF0558">
        <w:rPr>
          <w:rFonts w:ascii="ＭＳ ゴシック" w:eastAsia="ＭＳ ゴシック" w:hAnsi="ＭＳ ゴシック"/>
          <w:color w:val="FF0000"/>
          <w:kern w:val="2"/>
          <w:sz w:val="21"/>
          <w:szCs w:val="24"/>
        </w:rPr>
        <w:t>※10.5ポイント。２行以内</w:t>
      </w:r>
    </w:p>
    <w:tbl>
      <w:tblPr>
        <w:tblStyle w:val="ae"/>
        <w:tblW w:w="0" w:type="auto"/>
        <w:tblLook w:val="04A0" w:firstRow="1" w:lastRow="0" w:firstColumn="1" w:lastColumn="0" w:noHBand="0" w:noVBand="1"/>
      </w:tblPr>
      <w:tblGrid>
        <w:gridCol w:w="8702"/>
      </w:tblGrid>
      <w:tr w:rsidR="001F6129" w:rsidRPr="00CF0558" w14:paraId="2A07E2E9" w14:textId="77777777" w:rsidTr="00885219">
        <w:tc>
          <w:tcPr>
            <w:tcW w:w="8702" w:type="dxa"/>
          </w:tcPr>
          <w:p w14:paraId="25FD743C" w14:textId="77777777" w:rsidR="001F6129" w:rsidRPr="00CF0558" w:rsidRDefault="001F6129" w:rsidP="00885219">
            <w:pPr>
              <w:suppressAutoHyphens w:val="0"/>
              <w:overflowPunct/>
              <w:textAlignment w:val="auto"/>
              <w:rPr>
                <w:rFonts w:hint="default"/>
                <w:color w:val="auto"/>
                <w:kern w:val="2"/>
                <w:sz w:val="21"/>
                <w:szCs w:val="21"/>
              </w:rPr>
            </w:pPr>
          </w:p>
          <w:p w14:paraId="0760DCEB" w14:textId="77777777" w:rsidR="001F6129" w:rsidRPr="00CF0558" w:rsidRDefault="001F6129" w:rsidP="00885219">
            <w:pPr>
              <w:suppressAutoHyphens w:val="0"/>
              <w:overflowPunct/>
              <w:textAlignment w:val="auto"/>
              <w:rPr>
                <w:rFonts w:hint="default"/>
                <w:color w:val="auto"/>
                <w:kern w:val="2"/>
                <w:sz w:val="21"/>
                <w:szCs w:val="21"/>
              </w:rPr>
            </w:pPr>
          </w:p>
        </w:tc>
      </w:tr>
    </w:tbl>
    <w:p w14:paraId="0B98DFB0"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p>
    <w:p w14:paraId="02CA0AA7"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（２）事業の概要</w:t>
      </w:r>
      <w:r w:rsidRPr="00CF0558">
        <w:rPr>
          <w:rFonts w:ascii="ＭＳ ゴシック" w:eastAsia="ＭＳ ゴシック" w:hAnsi="ＭＳ ゴシック"/>
          <w:color w:val="FF0000"/>
          <w:kern w:val="2"/>
          <w:sz w:val="21"/>
          <w:szCs w:val="24"/>
        </w:rPr>
        <w:t>※10.5ポイント。８行以内</w:t>
      </w:r>
    </w:p>
    <w:tbl>
      <w:tblPr>
        <w:tblStyle w:val="ae"/>
        <w:tblW w:w="0" w:type="auto"/>
        <w:tblLook w:val="04A0" w:firstRow="1" w:lastRow="0" w:firstColumn="1" w:lastColumn="0" w:noHBand="0" w:noVBand="1"/>
      </w:tblPr>
      <w:tblGrid>
        <w:gridCol w:w="8702"/>
      </w:tblGrid>
      <w:tr w:rsidR="001F6129" w:rsidRPr="00CF0558" w14:paraId="043E3F37" w14:textId="77777777" w:rsidTr="00885219">
        <w:tc>
          <w:tcPr>
            <w:tcW w:w="8702" w:type="dxa"/>
          </w:tcPr>
          <w:p w14:paraId="1C07667D" w14:textId="77777777" w:rsidR="001F6129" w:rsidRPr="00CF0558" w:rsidRDefault="001F6129" w:rsidP="00885219">
            <w:pPr>
              <w:suppressAutoHyphens w:val="0"/>
              <w:overflowPunct/>
              <w:textAlignment w:val="auto"/>
              <w:rPr>
                <w:rFonts w:hint="default"/>
                <w:color w:val="auto"/>
                <w:kern w:val="2"/>
                <w:sz w:val="21"/>
                <w:szCs w:val="21"/>
              </w:rPr>
            </w:pPr>
          </w:p>
          <w:p w14:paraId="62F37744" w14:textId="77777777" w:rsidR="001F6129" w:rsidRPr="00CF0558" w:rsidRDefault="001F6129" w:rsidP="00885219">
            <w:pPr>
              <w:suppressAutoHyphens w:val="0"/>
              <w:overflowPunct/>
              <w:textAlignment w:val="auto"/>
              <w:rPr>
                <w:rFonts w:hint="default"/>
                <w:color w:val="auto"/>
                <w:kern w:val="2"/>
                <w:sz w:val="21"/>
                <w:szCs w:val="21"/>
              </w:rPr>
            </w:pPr>
          </w:p>
          <w:p w14:paraId="313362D7" w14:textId="77777777" w:rsidR="001F6129" w:rsidRPr="00CF0558" w:rsidRDefault="001F6129" w:rsidP="00885219">
            <w:pPr>
              <w:suppressAutoHyphens w:val="0"/>
              <w:overflowPunct/>
              <w:textAlignment w:val="auto"/>
              <w:rPr>
                <w:rFonts w:hint="default"/>
                <w:color w:val="auto"/>
                <w:kern w:val="2"/>
                <w:sz w:val="21"/>
                <w:szCs w:val="21"/>
              </w:rPr>
            </w:pPr>
          </w:p>
          <w:p w14:paraId="1B63A49B" w14:textId="77777777" w:rsidR="001F6129" w:rsidRPr="00CF0558" w:rsidRDefault="001F6129" w:rsidP="00885219">
            <w:pPr>
              <w:suppressAutoHyphens w:val="0"/>
              <w:overflowPunct/>
              <w:textAlignment w:val="auto"/>
              <w:rPr>
                <w:rFonts w:hint="default"/>
                <w:color w:val="auto"/>
                <w:kern w:val="2"/>
                <w:sz w:val="21"/>
                <w:szCs w:val="21"/>
              </w:rPr>
            </w:pPr>
          </w:p>
          <w:p w14:paraId="58AE8142" w14:textId="77777777" w:rsidR="001F6129" w:rsidRPr="00CF0558" w:rsidRDefault="001F6129" w:rsidP="00885219">
            <w:pPr>
              <w:suppressAutoHyphens w:val="0"/>
              <w:overflowPunct/>
              <w:textAlignment w:val="auto"/>
              <w:rPr>
                <w:rFonts w:hint="default"/>
                <w:color w:val="auto"/>
                <w:kern w:val="2"/>
                <w:sz w:val="21"/>
                <w:szCs w:val="21"/>
              </w:rPr>
            </w:pPr>
          </w:p>
          <w:p w14:paraId="39A1AE99" w14:textId="77777777" w:rsidR="001F6129" w:rsidRPr="00CF0558" w:rsidRDefault="001F6129" w:rsidP="00885219">
            <w:pPr>
              <w:suppressAutoHyphens w:val="0"/>
              <w:overflowPunct/>
              <w:textAlignment w:val="auto"/>
              <w:rPr>
                <w:rFonts w:hint="default"/>
                <w:color w:val="auto"/>
                <w:kern w:val="2"/>
                <w:sz w:val="21"/>
                <w:szCs w:val="21"/>
              </w:rPr>
            </w:pPr>
          </w:p>
          <w:p w14:paraId="0AB3F376" w14:textId="77777777" w:rsidR="001F6129" w:rsidRPr="00CF0558" w:rsidRDefault="001F6129" w:rsidP="00885219">
            <w:pPr>
              <w:suppressAutoHyphens w:val="0"/>
              <w:overflowPunct/>
              <w:textAlignment w:val="auto"/>
              <w:rPr>
                <w:rFonts w:hint="default"/>
                <w:color w:val="auto"/>
                <w:kern w:val="2"/>
                <w:sz w:val="21"/>
                <w:szCs w:val="21"/>
              </w:rPr>
            </w:pPr>
          </w:p>
          <w:p w14:paraId="348F9B1C" w14:textId="77777777" w:rsidR="001F6129" w:rsidRPr="00CF0558" w:rsidRDefault="001F6129" w:rsidP="00885219">
            <w:pPr>
              <w:suppressAutoHyphens w:val="0"/>
              <w:overflowPunct/>
              <w:textAlignment w:val="auto"/>
              <w:rPr>
                <w:rFonts w:hint="default"/>
                <w:color w:val="auto"/>
                <w:kern w:val="2"/>
                <w:sz w:val="21"/>
                <w:szCs w:val="21"/>
              </w:rPr>
            </w:pPr>
          </w:p>
        </w:tc>
      </w:tr>
    </w:tbl>
    <w:p w14:paraId="630BE3BD"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p>
    <w:p w14:paraId="5A2CC3CB"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t xml:space="preserve">（３）事業目的やその必要性について　</w:t>
      </w:r>
      <w:r w:rsidRPr="00CF0558">
        <w:rPr>
          <w:rFonts w:ascii="ＭＳ ゴシック" w:eastAsia="ＭＳ ゴシック" w:hAnsi="ＭＳ ゴシック"/>
          <w:color w:val="FF0000"/>
          <w:sz w:val="21"/>
        </w:rPr>
        <w:t>※10.5ポイント。7行以内</w:t>
      </w:r>
    </w:p>
    <w:tbl>
      <w:tblPr>
        <w:tblStyle w:val="ae"/>
        <w:tblW w:w="0" w:type="auto"/>
        <w:tblLook w:val="04A0" w:firstRow="1" w:lastRow="0" w:firstColumn="1" w:lastColumn="0" w:noHBand="0" w:noVBand="1"/>
      </w:tblPr>
      <w:tblGrid>
        <w:gridCol w:w="8702"/>
      </w:tblGrid>
      <w:tr w:rsidR="001F6129" w:rsidRPr="00CF0558" w14:paraId="1CDAC113" w14:textId="77777777" w:rsidTr="00885219">
        <w:tc>
          <w:tcPr>
            <w:tcW w:w="8702" w:type="dxa"/>
          </w:tcPr>
          <w:p w14:paraId="02601F70"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3CA2B340"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48C3747F"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0D58F93E"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295E6F7B"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26E77EC1"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19F66704"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tc>
      </w:tr>
    </w:tbl>
    <w:p w14:paraId="0F2DA75C"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p>
    <w:p w14:paraId="657A2366"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t>（４）地方公共団体（市区町村、都道府県）が掲げる地域産業の未来像（「市町村まち・ひと・しごと創生総合戦略」等に位置付けられている各地域の産業に関する数値目標等）に基づいた５年後～１０年後の地域における産業界の姿</w:t>
      </w:r>
    </w:p>
    <w:p w14:paraId="19ACFBFD" w14:textId="77777777" w:rsidR="001F6129" w:rsidRPr="00CF0558" w:rsidRDefault="001F6129" w:rsidP="00885219">
      <w:pPr>
        <w:spacing w:line="290" w:lineRule="exact"/>
        <w:ind w:firstLineChars="200" w:firstLine="420"/>
        <w:textAlignment w:val="center"/>
        <w:rPr>
          <w:rFonts w:ascii="ＭＳ ゴシック" w:eastAsia="ＭＳ ゴシック" w:hAnsi="ＭＳ ゴシック" w:hint="default"/>
          <w:b/>
          <w:sz w:val="21"/>
        </w:rPr>
      </w:pPr>
      <w:r w:rsidRPr="00CF0558">
        <w:rPr>
          <w:rFonts w:ascii="ＭＳ ゴシック" w:eastAsia="ＭＳ ゴシック" w:hAnsi="ＭＳ ゴシック"/>
          <w:color w:val="FF0000"/>
          <w:sz w:val="21"/>
        </w:rPr>
        <w:t>※10.5ポイント。7行以内</w:t>
      </w:r>
    </w:p>
    <w:tbl>
      <w:tblPr>
        <w:tblStyle w:val="ae"/>
        <w:tblW w:w="0" w:type="auto"/>
        <w:tblLook w:val="04A0" w:firstRow="1" w:lastRow="0" w:firstColumn="1" w:lastColumn="0" w:noHBand="0" w:noVBand="1"/>
      </w:tblPr>
      <w:tblGrid>
        <w:gridCol w:w="8494"/>
      </w:tblGrid>
      <w:tr w:rsidR="001F6129" w:rsidRPr="00CF0558" w14:paraId="34527375" w14:textId="77777777" w:rsidTr="00885219">
        <w:tc>
          <w:tcPr>
            <w:tcW w:w="8494" w:type="dxa"/>
          </w:tcPr>
          <w:p w14:paraId="1C4BDD06" w14:textId="77777777" w:rsidR="001F6129" w:rsidRPr="00CF0558" w:rsidRDefault="001F6129" w:rsidP="00885219">
            <w:pPr>
              <w:spacing w:line="290" w:lineRule="exact"/>
              <w:textAlignment w:val="center"/>
              <w:rPr>
                <w:rFonts w:hint="default"/>
                <w:b/>
                <w:sz w:val="21"/>
              </w:rPr>
            </w:pPr>
          </w:p>
          <w:p w14:paraId="256AE6EE" w14:textId="77777777" w:rsidR="001F6129" w:rsidRPr="00CF0558" w:rsidRDefault="001F6129" w:rsidP="00885219">
            <w:pPr>
              <w:spacing w:line="290" w:lineRule="exact"/>
              <w:textAlignment w:val="center"/>
              <w:rPr>
                <w:rFonts w:hint="default"/>
                <w:b/>
                <w:sz w:val="21"/>
              </w:rPr>
            </w:pPr>
          </w:p>
          <w:p w14:paraId="1129F156" w14:textId="77777777" w:rsidR="001F6129" w:rsidRPr="00CF0558" w:rsidRDefault="001F6129" w:rsidP="00885219">
            <w:pPr>
              <w:spacing w:line="290" w:lineRule="exact"/>
              <w:textAlignment w:val="center"/>
              <w:rPr>
                <w:rFonts w:hint="default"/>
                <w:b/>
                <w:sz w:val="21"/>
              </w:rPr>
            </w:pPr>
          </w:p>
          <w:p w14:paraId="111C1E8D" w14:textId="77777777" w:rsidR="001F6129" w:rsidRPr="00CF0558" w:rsidRDefault="001F6129" w:rsidP="00885219">
            <w:pPr>
              <w:spacing w:line="290" w:lineRule="exact"/>
              <w:textAlignment w:val="center"/>
              <w:rPr>
                <w:rFonts w:hint="default"/>
                <w:b/>
                <w:sz w:val="21"/>
              </w:rPr>
            </w:pPr>
          </w:p>
          <w:p w14:paraId="7ECCC470" w14:textId="77777777" w:rsidR="001F6129" w:rsidRPr="00CF0558" w:rsidRDefault="001F6129" w:rsidP="00885219">
            <w:pPr>
              <w:spacing w:line="290" w:lineRule="exact"/>
              <w:textAlignment w:val="center"/>
              <w:rPr>
                <w:rFonts w:hint="default"/>
                <w:b/>
                <w:sz w:val="21"/>
              </w:rPr>
            </w:pPr>
          </w:p>
          <w:p w14:paraId="1098E5E4" w14:textId="77777777" w:rsidR="001F6129" w:rsidRPr="00CF0558" w:rsidRDefault="001F6129" w:rsidP="00885219">
            <w:pPr>
              <w:spacing w:line="290" w:lineRule="exact"/>
              <w:textAlignment w:val="center"/>
              <w:rPr>
                <w:rFonts w:hint="default"/>
                <w:b/>
                <w:sz w:val="21"/>
              </w:rPr>
            </w:pPr>
          </w:p>
          <w:p w14:paraId="54B81034" w14:textId="77777777" w:rsidR="001F6129" w:rsidRPr="00CF0558" w:rsidRDefault="001F6129" w:rsidP="00885219">
            <w:pPr>
              <w:spacing w:line="290" w:lineRule="exact"/>
              <w:textAlignment w:val="center"/>
              <w:rPr>
                <w:rFonts w:hint="default"/>
                <w:b/>
                <w:sz w:val="21"/>
              </w:rPr>
            </w:pPr>
          </w:p>
        </w:tc>
      </w:tr>
    </w:tbl>
    <w:p w14:paraId="5A241DCD" w14:textId="77777777" w:rsidR="001F6129" w:rsidRDefault="001F6129" w:rsidP="00885219">
      <w:pPr>
        <w:spacing w:line="290" w:lineRule="exact"/>
        <w:ind w:firstLineChars="100" w:firstLine="211"/>
        <w:textAlignment w:val="center"/>
        <w:rPr>
          <w:rFonts w:ascii="ＭＳ ゴシック" w:eastAsia="ＭＳ ゴシック" w:hAnsi="ＭＳ ゴシック" w:hint="default"/>
          <w:b/>
          <w:sz w:val="21"/>
        </w:rPr>
      </w:pPr>
    </w:p>
    <w:p w14:paraId="36983A8F" w14:textId="77777777" w:rsidR="001F6129" w:rsidRPr="00CF0558" w:rsidRDefault="001F6129" w:rsidP="00885219">
      <w:pPr>
        <w:spacing w:line="290" w:lineRule="exact"/>
        <w:ind w:firstLineChars="100" w:firstLine="211"/>
        <w:textAlignment w:val="center"/>
        <w:rPr>
          <w:rFonts w:ascii="ＭＳ ゴシック" w:eastAsia="ＭＳ ゴシック" w:hAnsi="ＭＳ ゴシック" w:hint="default"/>
          <w:b/>
          <w:sz w:val="21"/>
        </w:rPr>
      </w:pPr>
    </w:p>
    <w:p w14:paraId="090B47CF"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t>（５）「マイスター・ハイスクールビジョン」について</w:t>
      </w:r>
    </w:p>
    <w:p w14:paraId="10CE8B19" w14:textId="77777777" w:rsidR="001F6129" w:rsidRPr="00CF0558" w:rsidRDefault="001F6129" w:rsidP="00885219">
      <w:pPr>
        <w:spacing w:line="290" w:lineRule="exact"/>
        <w:ind w:firstLineChars="100" w:firstLine="211"/>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t>（（４）を実現するための専門高校における人材育成計画の概要）</w:t>
      </w:r>
    </w:p>
    <w:p w14:paraId="5EBAE8B7" w14:textId="77777777" w:rsidR="001F6129" w:rsidRPr="00CF0558" w:rsidRDefault="001F6129" w:rsidP="00885219">
      <w:pPr>
        <w:spacing w:line="290" w:lineRule="exact"/>
        <w:ind w:firstLineChars="200" w:firstLine="420"/>
        <w:textAlignment w:val="center"/>
        <w:rPr>
          <w:rFonts w:ascii="ＭＳ ゴシック" w:eastAsia="ＭＳ ゴシック" w:hAnsi="ＭＳ ゴシック" w:hint="default"/>
          <w:b/>
          <w:sz w:val="21"/>
        </w:rPr>
      </w:pPr>
      <w:r w:rsidRPr="00CF0558">
        <w:rPr>
          <w:rFonts w:ascii="ＭＳ ゴシック" w:eastAsia="ＭＳ ゴシック" w:hAnsi="ＭＳ ゴシック"/>
          <w:color w:val="FF0000"/>
          <w:sz w:val="21"/>
        </w:rPr>
        <w:t>※10.5ポイント。7行以内</w:t>
      </w:r>
    </w:p>
    <w:tbl>
      <w:tblPr>
        <w:tblStyle w:val="ae"/>
        <w:tblW w:w="0" w:type="auto"/>
        <w:tblLook w:val="04A0" w:firstRow="1" w:lastRow="0" w:firstColumn="1" w:lastColumn="0" w:noHBand="0" w:noVBand="1"/>
      </w:tblPr>
      <w:tblGrid>
        <w:gridCol w:w="8702"/>
      </w:tblGrid>
      <w:tr w:rsidR="001F6129" w:rsidRPr="00CF0558" w14:paraId="5D51A5E8" w14:textId="77777777" w:rsidTr="00885219">
        <w:tc>
          <w:tcPr>
            <w:tcW w:w="8702" w:type="dxa"/>
          </w:tcPr>
          <w:p w14:paraId="437E9BE2"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6B2EFA0D"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043BB378"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0160C80E"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78E7832B"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64A010C4"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6BB0163A"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tc>
      </w:tr>
    </w:tbl>
    <w:p w14:paraId="2056926B" w14:textId="77777777" w:rsidR="001F6129" w:rsidRPr="00CF0558" w:rsidRDefault="001F6129" w:rsidP="00885219">
      <w:pPr>
        <w:suppressAutoHyphens w:val="0"/>
        <w:overflowPunct/>
        <w:textAlignment w:val="auto"/>
        <w:rPr>
          <w:rFonts w:ascii="Century" w:hAnsi="Century" w:hint="default"/>
          <w:color w:val="auto"/>
          <w:kern w:val="2"/>
          <w:sz w:val="21"/>
          <w:szCs w:val="24"/>
        </w:rPr>
      </w:pPr>
    </w:p>
    <w:p w14:paraId="343BE43F" w14:textId="77777777" w:rsidR="001F6129" w:rsidRPr="00CF0558" w:rsidRDefault="001F6129" w:rsidP="00885219">
      <w:pPr>
        <w:widowControl/>
        <w:suppressAutoHyphens w:val="0"/>
        <w:overflowPunct/>
        <w:jc w:val="left"/>
        <w:textAlignment w:val="auto"/>
        <w:rPr>
          <w:rFonts w:ascii="Century" w:hAnsi="Century" w:hint="default"/>
          <w:color w:val="auto"/>
          <w:kern w:val="2"/>
          <w:sz w:val="21"/>
          <w:szCs w:val="24"/>
        </w:rPr>
      </w:pPr>
    </w:p>
    <w:p w14:paraId="78B00266"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4"/>
        </w:rPr>
      </w:pPr>
      <w:r w:rsidRPr="00CF0558">
        <w:rPr>
          <w:rFonts w:ascii="ＭＳ ゴシック" w:eastAsia="ＭＳ ゴシック" w:hAnsi="ＭＳ ゴシック"/>
          <w:b/>
          <w:color w:val="auto"/>
          <w:kern w:val="2"/>
          <w:sz w:val="22"/>
          <w:szCs w:val="24"/>
        </w:rPr>
        <w:br w:type="page"/>
      </w:r>
    </w:p>
    <w:p w14:paraId="13590821"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4"/>
          <w:lang w:eastAsia="zh-TW"/>
        </w:rPr>
      </w:pPr>
      <w:r w:rsidRPr="00CF0558">
        <w:rPr>
          <w:rFonts w:ascii="ＭＳ ゴシック" w:eastAsia="ＭＳ ゴシック" w:hAnsi="ＭＳ ゴシック"/>
          <w:b/>
          <w:color w:val="auto"/>
          <w:kern w:val="2"/>
          <w:sz w:val="22"/>
          <w:szCs w:val="24"/>
          <w:lang w:eastAsia="zh-TW"/>
        </w:rPr>
        <w:lastRenderedPageBreak/>
        <w:t>４　達成目標</w:t>
      </w:r>
    </w:p>
    <w:p w14:paraId="5999A43E" w14:textId="77777777" w:rsidR="001F6129" w:rsidRPr="00CF0558" w:rsidRDefault="001F6129" w:rsidP="00885219">
      <w:pPr>
        <w:textAlignment w:val="center"/>
        <w:rPr>
          <w:rFonts w:ascii="ＭＳ ゴシック" w:eastAsia="PMingLiU" w:hAnsi="ＭＳ ゴシック" w:hint="default"/>
          <w:b/>
          <w:sz w:val="21"/>
        </w:rPr>
      </w:pPr>
      <w:r w:rsidRPr="00CF0558">
        <w:rPr>
          <w:rFonts w:ascii="ＭＳ ゴシック" w:eastAsia="ＭＳ ゴシック" w:hAnsi="ＭＳ ゴシック"/>
          <w:sz w:val="22"/>
        </w:rPr>
        <w:t xml:space="preserve">　</w:t>
      </w:r>
      <w:r w:rsidRPr="00CF0558">
        <w:rPr>
          <w:rFonts w:ascii="ＭＳ ゴシック" w:eastAsia="ＭＳ ゴシック" w:hAnsi="ＭＳ ゴシック"/>
          <w:b/>
          <w:sz w:val="21"/>
        </w:rPr>
        <w:t>（１）定量的目標（数値や数量で表すことができる指標及び目標）</w:t>
      </w:r>
    </w:p>
    <w:p w14:paraId="763EB896" w14:textId="77777777" w:rsidR="001F6129" w:rsidRPr="00CF0558" w:rsidRDefault="001F6129" w:rsidP="00885219">
      <w:pPr>
        <w:ind w:firstLineChars="200" w:firstLine="360"/>
        <w:textAlignment w:val="center"/>
        <w:rPr>
          <w:rFonts w:ascii="ＭＳ ゴシック" w:eastAsia="ＭＳ ゴシック" w:hAnsi="ＭＳ ゴシック" w:hint="default"/>
          <w:sz w:val="18"/>
        </w:rPr>
      </w:pPr>
      <w:r w:rsidRPr="00CF0558">
        <w:rPr>
          <w:rFonts w:ascii="ＭＳ ゴシック" w:eastAsia="ＭＳ ゴシック" w:hAnsi="ＭＳ ゴシック"/>
          <w:sz w:val="18"/>
        </w:rPr>
        <w:t>※本事業を実施することで達成される具体的成果、卒業までに生徒に習得させる具体的能力を含む。</w:t>
      </w:r>
    </w:p>
    <w:p w14:paraId="5F3C3911" w14:textId="77777777" w:rsidR="001F6129" w:rsidRPr="00CF0558" w:rsidRDefault="001F6129" w:rsidP="00885219">
      <w:pPr>
        <w:ind w:firstLineChars="200" w:firstLine="420"/>
        <w:textAlignment w:val="center"/>
        <w:rPr>
          <w:rFonts w:ascii="ＭＳ ゴシック" w:eastAsia="ＭＳ ゴシック" w:hAnsi="ＭＳ ゴシック" w:hint="default"/>
          <w:b/>
          <w:sz w:val="21"/>
        </w:rPr>
      </w:pPr>
      <w:r w:rsidRPr="00CF0558">
        <w:rPr>
          <w:rFonts w:ascii="ＭＳ ゴシック" w:eastAsia="ＭＳ ゴシック" w:hAnsi="ＭＳ ゴシック"/>
          <w:color w:val="FF0000"/>
          <w:sz w:val="21"/>
        </w:rPr>
        <w:t>※10.5ポイント。10行以内</w:t>
      </w:r>
    </w:p>
    <w:tbl>
      <w:tblPr>
        <w:tblStyle w:val="ae"/>
        <w:tblW w:w="0" w:type="auto"/>
        <w:tblLayout w:type="fixed"/>
        <w:tblLook w:val="04A0" w:firstRow="1" w:lastRow="0" w:firstColumn="1" w:lastColumn="0" w:noHBand="0" w:noVBand="1"/>
      </w:tblPr>
      <w:tblGrid>
        <w:gridCol w:w="8702"/>
      </w:tblGrid>
      <w:tr w:rsidR="001F6129" w:rsidRPr="00CF0558" w14:paraId="4631C080" w14:textId="77777777" w:rsidTr="00885219">
        <w:tc>
          <w:tcPr>
            <w:tcW w:w="8702" w:type="dxa"/>
          </w:tcPr>
          <w:p w14:paraId="246634A4"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7FFE4DE4"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59FF2D9F"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2D86081A"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09F19109"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1355B39B"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59D7F0A9"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4C387BCE"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2DF263B5"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46E7D060" w14:textId="77777777" w:rsidR="001F6129" w:rsidRPr="00CF0558" w:rsidRDefault="001F6129" w:rsidP="00885219">
            <w:pPr>
              <w:suppressAutoHyphens w:val="0"/>
              <w:overflowPunct/>
              <w:textAlignment w:val="auto"/>
              <w:rPr>
                <w:rFonts w:ascii="Century" w:hAnsi="Century" w:hint="default"/>
                <w:color w:val="auto"/>
                <w:kern w:val="2"/>
                <w:sz w:val="21"/>
                <w:szCs w:val="21"/>
              </w:rPr>
            </w:pPr>
          </w:p>
        </w:tc>
      </w:tr>
    </w:tbl>
    <w:p w14:paraId="7DB2CF3B" w14:textId="77777777" w:rsidR="001F6129" w:rsidRPr="00CF0558" w:rsidRDefault="001F6129" w:rsidP="00885219">
      <w:pPr>
        <w:suppressAutoHyphens w:val="0"/>
        <w:overflowPunct/>
        <w:textAlignment w:val="auto"/>
        <w:rPr>
          <w:rFonts w:ascii="Century" w:hAnsi="Century" w:hint="default"/>
          <w:color w:val="auto"/>
          <w:kern w:val="2"/>
          <w:sz w:val="21"/>
          <w:szCs w:val="24"/>
        </w:rPr>
      </w:pPr>
    </w:p>
    <w:p w14:paraId="4FC4F761" w14:textId="77777777" w:rsidR="001F6129" w:rsidRPr="00CF0558" w:rsidRDefault="001F6129" w:rsidP="00885219">
      <w:pPr>
        <w:ind w:leftChars="100" w:left="240"/>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t>（２）定性的目標（数値化できない指標及び目標）</w:t>
      </w:r>
    </w:p>
    <w:p w14:paraId="52532246" w14:textId="77777777" w:rsidR="001F6129" w:rsidRPr="00CF0558" w:rsidRDefault="001F6129" w:rsidP="00885219">
      <w:pPr>
        <w:ind w:leftChars="100" w:left="240"/>
        <w:textAlignment w:val="center"/>
        <w:rPr>
          <w:rFonts w:ascii="ＭＳ ゴシック" w:eastAsia="ＭＳ ゴシック" w:hAnsi="ＭＳ ゴシック" w:hint="default"/>
          <w:sz w:val="18"/>
        </w:rPr>
      </w:pPr>
      <w:r w:rsidRPr="00CF0558">
        <w:rPr>
          <w:rFonts w:ascii="ＭＳ ゴシック" w:eastAsia="ＭＳ ゴシック" w:hAnsi="ＭＳ ゴシック"/>
          <w:sz w:val="18"/>
        </w:rPr>
        <w:t>※本事業を実施することで達成される具体的成果、卒業までに生徒に習得させる具体的能力を含む。</w:t>
      </w:r>
    </w:p>
    <w:p w14:paraId="5A56AFB2" w14:textId="77777777" w:rsidR="001F6129" w:rsidRPr="00CF0558" w:rsidRDefault="001F6129" w:rsidP="00885219">
      <w:pPr>
        <w:ind w:leftChars="100" w:left="240"/>
        <w:textAlignment w:val="center"/>
        <w:rPr>
          <w:rFonts w:ascii="ＭＳ ゴシック" w:eastAsia="ＭＳ ゴシック" w:hAnsi="ＭＳ ゴシック" w:hint="default"/>
          <w:b/>
          <w:sz w:val="21"/>
        </w:rPr>
      </w:pPr>
      <w:r w:rsidRPr="00CF0558">
        <w:rPr>
          <w:rFonts w:ascii="ＭＳ ゴシック" w:eastAsia="ＭＳ ゴシック" w:hAnsi="ＭＳ ゴシック"/>
          <w:color w:val="FF0000"/>
          <w:sz w:val="21"/>
        </w:rPr>
        <w:t>※10.5ポイント。10行以内</w:t>
      </w:r>
    </w:p>
    <w:tbl>
      <w:tblPr>
        <w:tblStyle w:val="ae"/>
        <w:tblW w:w="0" w:type="auto"/>
        <w:tblLook w:val="04A0" w:firstRow="1" w:lastRow="0" w:firstColumn="1" w:lastColumn="0" w:noHBand="0" w:noVBand="1"/>
      </w:tblPr>
      <w:tblGrid>
        <w:gridCol w:w="8702"/>
      </w:tblGrid>
      <w:tr w:rsidR="001F6129" w:rsidRPr="00CF0558" w14:paraId="7C499890" w14:textId="77777777" w:rsidTr="00885219">
        <w:tc>
          <w:tcPr>
            <w:tcW w:w="8702" w:type="dxa"/>
          </w:tcPr>
          <w:p w14:paraId="4A9F1874"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5479FD58"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66F905B0"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7A5C2047"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3B4F40D9"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6A77A4D0"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0AFAB38E"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4EC708F4"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44AF6596"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17D90961" w14:textId="77777777" w:rsidR="001F6129" w:rsidRPr="00CF0558" w:rsidRDefault="001F6129" w:rsidP="00885219">
            <w:pPr>
              <w:suppressAutoHyphens w:val="0"/>
              <w:overflowPunct/>
              <w:textAlignment w:val="auto"/>
              <w:rPr>
                <w:rFonts w:ascii="Century" w:hAnsi="Century" w:hint="default"/>
                <w:color w:val="auto"/>
                <w:kern w:val="2"/>
                <w:sz w:val="21"/>
                <w:szCs w:val="21"/>
              </w:rPr>
            </w:pPr>
          </w:p>
        </w:tc>
      </w:tr>
    </w:tbl>
    <w:p w14:paraId="2E6ED3B6" w14:textId="77777777" w:rsidR="001F6129" w:rsidRPr="00CF0558" w:rsidRDefault="001F6129" w:rsidP="00885219">
      <w:pPr>
        <w:suppressAutoHyphens w:val="0"/>
        <w:overflowPunct/>
        <w:textAlignment w:val="auto"/>
        <w:rPr>
          <w:rFonts w:ascii="Century" w:hAnsi="Century" w:hint="default"/>
          <w:color w:val="auto"/>
          <w:kern w:val="2"/>
          <w:sz w:val="21"/>
          <w:szCs w:val="24"/>
        </w:rPr>
      </w:pPr>
    </w:p>
    <w:p w14:paraId="6CBCA948" w14:textId="77777777" w:rsidR="001F6129" w:rsidRPr="00CF0558" w:rsidRDefault="001F6129" w:rsidP="00885219">
      <w:pPr>
        <w:widowControl/>
        <w:suppressAutoHyphens w:val="0"/>
        <w:overflowPunct/>
        <w:jc w:val="left"/>
        <w:textAlignment w:val="auto"/>
        <w:rPr>
          <w:rFonts w:ascii="Century" w:hAnsi="Century" w:hint="default"/>
          <w:b/>
          <w:color w:val="auto"/>
          <w:kern w:val="2"/>
          <w:sz w:val="22"/>
          <w:szCs w:val="22"/>
        </w:rPr>
      </w:pPr>
      <w:r w:rsidRPr="00CF0558">
        <w:rPr>
          <w:rFonts w:ascii="Century" w:hAnsi="Century"/>
          <w:b/>
          <w:color w:val="auto"/>
          <w:kern w:val="2"/>
          <w:sz w:val="22"/>
          <w:szCs w:val="22"/>
        </w:rPr>
        <w:br w:type="page"/>
      </w:r>
    </w:p>
    <w:p w14:paraId="1CB729E4"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2"/>
          <w:lang w:eastAsia="zh-TW"/>
        </w:rPr>
      </w:pPr>
      <w:r w:rsidRPr="00CF0558">
        <w:rPr>
          <w:rFonts w:ascii="ＭＳ ゴシック" w:eastAsia="ＭＳ ゴシック" w:hAnsi="ＭＳ ゴシック"/>
          <w:b/>
          <w:color w:val="auto"/>
          <w:kern w:val="2"/>
          <w:sz w:val="22"/>
          <w:szCs w:val="22"/>
          <w:lang w:eastAsia="zh-TW"/>
        </w:rPr>
        <w:lastRenderedPageBreak/>
        <w:t>５　実施体制</w:t>
      </w:r>
      <w:r w:rsidRPr="00CF0558">
        <w:rPr>
          <w:rFonts w:ascii="ＭＳ ゴシック" w:eastAsia="ＭＳ ゴシック" w:hAnsi="ＭＳ ゴシック"/>
          <w:b/>
          <w:color w:val="auto"/>
          <w:kern w:val="2"/>
          <w:sz w:val="22"/>
          <w:szCs w:val="22"/>
        </w:rPr>
        <w:t>等</w:t>
      </w:r>
    </w:p>
    <w:p w14:paraId="39CED7AF"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2"/>
        </w:rPr>
      </w:pPr>
      <w:r w:rsidRPr="00CF0558">
        <w:rPr>
          <w:rFonts w:ascii="ＭＳ ゴシック" w:eastAsia="ＭＳ ゴシック" w:hAnsi="ＭＳ ゴシック"/>
          <w:b/>
          <w:color w:val="auto"/>
          <w:kern w:val="2"/>
          <w:sz w:val="22"/>
          <w:szCs w:val="22"/>
        </w:rPr>
        <w:t>（１）意思決定機関・事業推進機関の実施体制</w:t>
      </w:r>
    </w:p>
    <w:p w14:paraId="4F3535D5" w14:textId="77777777" w:rsidR="001F6129" w:rsidRPr="00CF0558" w:rsidRDefault="001F6129" w:rsidP="00885219">
      <w:pPr>
        <w:suppressAutoHyphens w:val="0"/>
        <w:overflowPunct/>
        <w:ind w:leftChars="100" w:left="240"/>
        <w:textAlignment w:val="auto"/>
        <w:rPr>
          <w:rFonts w:ascii="ＭＳ ゴシック" w:eastAsia="ＭＳ ゴシック" w:hAnsi="ＭＳ ゴシック" w:hint="default"/>
          <w:b/>
          <w:color w:val="auto"/>
          <w:kern w:val="2"/>
          <w:sz w:val="21"/>
          <w:szCs w:val="22"/>
        </w:rPr>
      </w:pPr>
      <w:r w:rsidRPr="00CF0558">
        <w:rPr>
          <w:rFonts w:ascii="ＭＳ ゴシック" w:eastAsia="ＭＳ ゴシック" w:hAnsi="ＭＳ ゴシック"/>
          <w:b/>
          <w:color w:val="auto"/>
          <w:kern w:val="2"/>
          <w:sz w:val="21"/>
          <w:szCs w:val="22"/>
        </w:rPr>
        <w:t>①意思決定機関の構成（マイスター・ハイスクール運営委員会）</w:t>
      </w:r>
    </w:p>
    <w:tbl>
      <w:tblPr>
        <w:tblStyle w:val="ae"/>
        <w:tblW w:w="0" w:type="auto"/>
        <w:tblLook w:val="04A0" w:firstRow="1" w:lastRow="0" w:firstColumn="1" w:lastColumn="0" w:noHBand="0" w:noVBand="1"/>
      </w:tblPr>
      <w:tblGrid>
        <w:gridCol w:w="2831"/>
        <w:gridCol w:w="2267"/>
        <w:gridCol w:w="3395"/>
      </w:tblGrid>
      <w:tr w:rsidR="001F6129" w:rsidRPr="00CF0558" w14:paraId="3545A507" w14:textId="77777777" w:rsidTr="00885219">
        <w:tc>
          <w:tcPr>
            <w:tcW w:w="2831" w:type="dxa"/>
            <w:vAlign w:val="center"/>
          </w:tcPr>
          <w:p w14:paraId="475EFD60"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氏名</w:t>
            </w:r>
          </w:p>
        </w:tc>
        <w:tc>
          <w:tcPr>
            <w:tcW w:w="2267" w:type="dxa"/>
            <w:vAlign w:val="center"/>
          </w:tcPr>
          <w:p w14:paraId="222B3347"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所属・職</w:t>
            </w:r>
          </w:p>
        </w:tc>
        <w:tc>
          <w:tcPr>
            <w:tcW w:w="3395" w:type="dxa"/>
          </w:tcPr>
          <w:p w14:paraId="6E5AF7BE"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役割</w:t>
            </w:r>
          </w:p>
          <w:p w14:paraId="32DF22C5"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（管理機関・学識経験者　等）</w:t>
            </w:r>
          </w:p>
        </w:tc>
      </w:tr>
      <w:tr w:rsidR="001F6129" w:rsidRPr="00CF0558" w14:paraId="41F4B03D" w14:textId="77777777" w:rsidTr="00885219">
        <w:tc>
          <w:tcPr>
            <w:tcW w:w="2831" w:type="dxa"/>
          </w:tcPr>
          <w:p w14:paraId="4BD8BFA1"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553C6545"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0905E37C"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6DC7F5D2" w14:textId="77777777" w:rsidTr="00885219">
        <w:tc>
          <w:tcPr>
            <w:tcW w:w="2831" w:type="dxa"/>
          </w:tcPr>
          <w:p w14:paraId="6319E3BB"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73427963"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5837BFDA"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2CABFCB9" w14:textId="77777777" w:rsidTr="00885219">
        <w:tc>
          <w:tcPr>
            <w:tcW w:w="2831" w:type="dxa"/>
          </w:tcPr>
          <w:p w14:paraId="2B2E5B26"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2C6B7CF9"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32A630D4"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5F9AF531" w14:textId="77777777" w:rsidTr="00885219">
        <w:tc>
          <w:tcPr>
            <w:tcW w:w="2831" w:type="dxa"/>
          </w:tcPr>
          <w:p w14:paraId="5D0B1887"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0DB8CC49"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0581CCD0"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5A1AA914" w14:textId="77777777" w:rsidTr="00885219">
        <w:tc>
          <w:tcPr>
            <w:tcW w:w="2831" w:type="dxa"/>
          </w:tcPr>
          <w:p w14:paraId="56BD4A64"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36DBC641"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285182FB"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627F117B" w14:textId="77777777" w:rsidTr="00885219">
        <w:tc>
          <w:tcPr>
            <w:tcW w:w="2831" w:type="dxa"/>
          </w:tcPr>
          <w:p w14:paraId="4BD5528F"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51CD202C"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45582B39"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4CD002C7" w14:textId="77777777" w:rsidTr="00885219">
        <w:tc>
          <w:tcPr>
            <w:tcW w:w="2831" w:type="dxa"/>
          </w:tcPr>
          <w:p w14:paraId="3FCE8B7A"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71C9A175"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5F43F30C" w14:textId="77777777" w:rsidR="001F6129" w:rsidRPr="00CF0558" w:rsidRDefault="001F6129" w:rsidP="00885219">
            <w:pPr>
              <w:suppressAutoHyphens w:val="0"/>
              <w:overflowPunct/>
              <w:textAlignment w:val="auto"/>
              <w:rPr>
                <w:rFonts w:hint="default"/>
                <w:color w:val="auto"/>
                <w:kern w:val="2"/>
                <w:sz w:val="21"/>
                <w:szCs w:val="24"/>
              </w:rPr>
            </w:pPr>
          </w:p>
        </w:tc>
      </w:tr>
    </w:tbl>
    <w:p w14:paraId="630769F4"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2E78916E" w14:textId="77777777" w:rsidR="001F6129" w:rsidRPr="00CF0558" w:rsidRDefault="001F6129" w:rsidP="00885219">
      <w:pPr>
        <w:suppressAutoHyphens w:val="0"/>
        <w:overflowPunct/>
        <w:ind w:leftChars="100" w:left="240"/>
        <w:textAlignment w:val="auto"/>
        <w:rPr>
          <w:rFonts w:ascii="ＭＳ ゴシック" w:eastAsia="ＭＳ ゴシック" w:hAnsi="ＭＳ ゴシック" w:hint="default"/>
          <w:b/>
          <w:color w:val="auto"/>
          <w:kern w:val="2"/>
          <w:sz w:val="21"/>
          <w:szCs w:val="22"/>
        </w:rPr>
      </w:pPr>
      <w:r w:rsidRPr="00CF0558">
        <w:rPr>
          <w:rFonts w:ascii="ＭＳ ゴシック" w:eastAsia="ＭＳ ゴシック" w:hAnsi="ＭＳ ゴシック"/>
          <w:b/>
          <w:color w:val="auto"/>
          <w:kern w:val="2"/>
          <w:sz w:val="21"/>
          <w:szCs w:val="22"/>
        </w:rPr>
        <w:t>②事業推進機関の構成（マイスター・ハイスクール事業推進委員会）</w:t>
      </w:r>
    </w:p>
    <w:tbl>
      <w:tblPr>
        <w:tblStyle w:val="ae"/>
        <w:tblW w:w="0" w:type="auto"/>
        <w:tblLook w:val="04A0" w:firstRow="1" w:lastRow="0" w:firstColumn="1" w:lastColumn="0" w:noHBand="0" w:noVBand="1"/>
      </w:tblPr>
      <w:tblGrid>
        <w:gridCol w:w="2831"/>
        <w:gridCol w:w="2831"/>
      </w:tblGrid>
      <w:tr w:rsidR="001F6129" w:rsidRPr="00CF0558" w14:paraId="4AC14646" w14:textId="77777777" w:rsidTr="00885219">
        <w:tc>
          <w:tcPr>
            <w:tcW w:w="2831" w:type="dxa"/>
          </w:tcPr>
          <w:p w14:paraId="626FEFFE"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氏名</w:t>
            </w:r>
          </w:p>
        </w:tc>
        <w:tc>
          <w:tcPr>
            <w:tcW w:w="2831" w:type="dxa"/>
          </w:tcPr>
          <w:p w14:paraId="7B56C49A"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所属・職</w:t>
            </w:r>
          </w:p>
        </w:tc>
      </w:tr>
      <w:tr w:rsidR="001F6129" w:rsidRPr="00CF0558" w14:paraId="15BC5335" w14:textId="77777777" w:rsidTr="00885219">
        <w:tc>
          <w:tcPr>
            <w:tcW w:w="2831" w:type="dxa"/>
          </w:tcPr>
          <w:p w14:paraId="73B1CEDB"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0759A930"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596E5663" w14:textId="77777777" w:rsidTr="00885219">
        <w:tc>
          <w:tcPr>
            <w:tcW w:w="2831" w:type="dxa"/>
          </w:tcPr>
          <w:p w14:paraId="74D0D7A4"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0AEDA20C"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472FC387" w14:textId="77777777" w:rsidTr="00885219">
        <w:tc>
          <w:tcPr>
            <w:tcW w:w="2831" w:type="dxa"/>
          </w:tcPr>
          <w:p w14:paraId="78F4FE5C"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69CF0CED"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2A57773E" w14:textId="77777777" w:rsidTr="00885219">
        <w:tc>
          <w:tcPr>
            <w:tcW w:w="2831" w:type="dxa"/>
          </w:tcPr>
          <w:p w14:paraId="0E6CED4F"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03D8AC52"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4A9F449A" w14:textId="77777777" w:rsidTr="00885219">
        <w:tc>
          <w:tcPr>
            <w:tcW w:w="2831" w:type="dxa"/>
          </w:tcPr>
          <w:p w14:paraId="78865ADD"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5558CC37"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1CA17C20" w14:textId="77777777" w:rsidTr="00885219">
        <w:tc>
          <w:tcPr>
            <w:tcW w:w="2831" w:type="dxa"/>
          </w:tcPr>
          <w:p w14:paraId="5B17B3FE"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3760EE44"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45BBDA80" w14:textId="77777777" w:rsidTr="00885219">
        <w:tc>
          <w:tcPr>
            <w:tcW w:w="2831" w:type="dxa"/>
          </w:tcPr>
          <w:p w14:paraId="7A238DCC"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4103B176"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6510DD1C" w14:textId="77777777" w:rsidTr="00885219">
        <w:tc>
          <w:tcPr>
            <w:tcW w:w="2831" w:type="dxa"/>
          </w:tcPr>
          <w:p w14:paraId="52BA4A26"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4FBB71FD" w14:textId="77777777" w:rsidR="001F6129" w:rsidRPr="00CF0558" w:rsidRDefault="001F6129" w:rsidP="00885219">
            <w:pPr>
              <w:suppressAutoHyphens w:val="0"/>
              <w:overflowPunct/>
              <w:textAlignment w:val="auto"/>
              <w:rPr>
                <w:rFonts w:hint="default"/>
                <w:color w:val="auto"/>
                <w:kern w:val="2"/>
                <w:sz w:val="21"/>
                <w:szCs w:val="24"/>
              </w:rPr>
            </w:pPr>
          </w:p>
        </w:tc>
      </w:tr>
    </w:tbl>
    <w:p w14:paraId="52FF7215" w14:textId="77777777" w:rsidR="001F6129" w:rsidRPr="00CF0558" w:rsidRDefault="001F6129" w:rsidP="00885219">
      <w:pPr>
        <w:suppressAutoHyphens w:val="0"/>
        <w:overflowPunct/>
        <w:ind w:left="210" w:hangingChars="100" w:hanging="210"/>
        <w:textAlignment w:val="auto"/>
        <w:rPr>
          <w:rFonts w:ascii="ＭＳ ゴシック" w:eastAsia="ＭＳ ゴシック" w:hAnsi="ＭＳ ゴシック" w:hint="default"/>
          <w:color w:val="auto"/>
          <w:kern w:val="2"/>
          <w:sz w:val="21"/>
          <w:szCs w:val="24"/>
        </w:rPr>
      </w:pPr>
    </w:p>
    <w:p w14:paraId="2CC87396"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（２）管理機関、意思決定機関、事業推進機関の役割</w:t>
      </w:r>
    </w:p>
    <w:p w14:paraId="210700CF" w14:textId="77777777"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①具体的な実施体制や役割について</w:t>
      </w:r>
    </w:p>
    <w:p w14:paraId="24B6CB56" w14:textId="77777777"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 xml:space="preserve">　a.管理機関（事業の実施方法、支援策について）</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10E83C42" w14:textId="77777777" w:rsidTr="00885219">
        <w:tc>
          <w:tcPr>
            <w:tcW w:w="8494" w:type="dxa"/>
          </w:tcPr>
          <w:p w14:paraId="13A35652" w14:textId="77777777" w:rsidR="001F6129" w:rsidRPr="00CF0558" w:rsidRDefault="001F6129" w:rsidP="00885219">
            <w:pPr>
              <w:suppressAutoHyphens w:val="0"/>
              <w:overflowPunct/>
              <w:textAlignment w:val="auto"/>
              <w:rPr>
                <w:rFonts w:hint="default"/>
                <w:b/>
                <w:color w:val="auto"/>
                <w:kern w:val="2"/>
                <w:sz w:val="21"/>
                <w:szCs w:val="24"/>
              </w:rPr>
            </w:pPr>
          </w:p>
          <w:p w14:paraId="7C33447A" w14:textId="77777777" w:rsidR="001F6129" w:rsidRPr="00CF0558" w:rsidRDefault="001F6129" w:rsidP="00885219">
            <w:pPr>
              <w:suppressAutoHyphens w:val="0"/>
              <w:overflowPunct/>
              <w:textAlignment w:val="auto"/>
              <w:rPr>
                <w:rFonts w:hint="default"/>
                <w:b/>
                <w:color w:val="auto"/>
                <w:kern w:val="2"/>
                <w:sz w:val="21"/>
                <w:szCs w:val="24"/>
              </w:rPr>
            </w:pPr>
          </w:p>
          <w:p w14:paraId="55D70178" w14:textId="77777777" w:rsidR="001F6129" w:rsidRPr="00CF0558" w:rsidRDefault="001F6129" w:rsidP="00885219">
            <w:pPr>
              <w:suppressAutoHyphens w:val="0"/>
              <w:overflowPunct/>
              <w:textAlignment w:val="auto"/>
              <w:rPr>
                <w:rFonts w:hint="default"/>
                <w:b/>
                <w:color w:val="auto"/>
                <w:kern w:val="2"/>
                <w:sz w:val="21"/>
                <w:szCs w:val="24"/>
              </w:rPr>
            </w:pPr>
          </w:p>
          <w:p w14:paraId="346029E4" w14:textId="77777777" w:rsidR="001F6129" w:rsidRPr="00CF0558" w:rsidRDefault="001F6129" w:rsidP="00885219">
            <w:pPr>
              <w:suppressAutoHyphens w:val="0"/>
              <w:overflowPunct/>
              <w:textAlignment w:val="auto"/>
              <w:rPr>
                <w:rFonts w:hint="default"/>
                <w:b/>
                <w:color w:val="auto"/>
                <w:kern w:val="2"/>
                <w:sz w:val="21"/>
                <w:szCs w:val="24"/>
              </w:rPr>
            </w:pPr>
          </w:p>
          <w:p w14:paraId="6833ECBD" w14:textId="77777777" w:rsidR="001F6129" w:rsidRPr="00CF0558" w:rsidRDefault="001F6129" w:rsidP="00885219">
            <w:pPr>
              <w:suppressAutoHyphens w:val="0"/>
              <w:overflowPunct/>
              <w:textAlignment w:val="auto"/>
              <w:rPr>
                <w:rFonts w:hint="default"/>
                <w:b/>
                <w:color w:val="auto"/>
                <w:kern w:val="2"/>
                <w:sz w:val="21"/>
                <w:szCs w:val="24"/>
              </w:rPr>
            </w:pPr>
          </w:p>
          <w:p w14:paraId="2B0DF17E" w14:textId="77777777" w:rsidR="001F6129" w:rsidRPr="00CF0558" w:rsidRDefault="001F6129" w:rsidP="00885219">
            <w:pPr>
              <w:suppressAutoHyphens w:val="0"/>
              <w:overflowPunct/>
              <w:textAlignment w:val="auto"/>
              <w:rPr>
                <w:rFonts w:hint="default"/>
                <w:b/>
                <w:color w:val="auto"/>
                <w:kern w:val="2"/>
                <w:sz w:val="21"/>
                <w:szCs w:val="24"/>
              </w:rPr>
            </w:pPr>
          </w:p>
          <w:p w14:paraId="50F638A7" w14:textId="77777777" w:rsidR="001F6129" w:rsidRPr="00CF0558" w:rsidRDefault="001F6129" w:rsidP="00885219">
            <w:pPr>
              <w:suppressAutoHyphens w:val="0"/>
              <w:overflowPunct/>
              <w:textAlignment w:val="auto"/>
              <w:rPr>
                <w:rFonts w:hint="default"/>
                <w:b/>
                <w:color w:val="auto"/>
                <w:kern w:val="2"/>
                <w:sz w:val="21"/>
                <w:szCs w:val="24"/>
              </w:rPr>
            </w:pPr>
          </w:p>
        </w:tc>
      </w:tr>
    </w:tbl>
    <w:p w14:paraId="385C5E6F" w14:textId="77777777"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 xml:space="preserve">　b.意思決定機関（マイスター・ハイスクール運営委員会）</w:t>
      </w:r>
    </w:p>
    <w:tbl>
      <w:tblPr>
        <w:tblStyle w:val="ae"/>
        <w:tblW w:w="0" w:type="auto"/>
        <w:tblLook w:val="04A0" w:firstRow="1" w:lastRow="0" w:firstColumn="1" w:lastColumn="0" w:noHBand="0" w:noVBand="1"/>
      </w:tblPr>
      <w:tblGrid>
        <w:gridCol w:w="8494"/>
      </w:tblGrid>
      <w:tr w:rsidR="001F6129" w:rsidRPr="00CF0558" w14:paraId="1318CBAB" w14:textId="77777777" w:rsidTr="00885219">
        <w:tc>
          <w:tcPr>
            <w:tcW w:w="8494" w:type="dxa"/>
          </w:tcPr>
          <w:p w14:paraId="4A9F937A" w14:textId="77777777" w:rsidR="001F6129" w:rsidRPr="00CF0558" w:rsidRDefault="001F6129" w:rsidP="00885219">
            <w:pPr>
              <w:suppressAutoHyphens w:val="0"/>
              <w:overflowPunct/>
              <w:textAlignment w:val="auto"/>
              <w:rPr>
                <w:rFonts w:hint="default"/>
                <w:b/>
                <w:color w:val="auto"/>
                <w:kern w:val="2"/>
                <w:sz w:val="21"/>
                <w:szCs w:val="24"/>
              </w:rPr>
            </w:pPr>
          </w:p>
          <w:p w14:paraId="66E99047" w14:textId="77777777" w:rsidR="001F6129" w:rsidRPr="00CF0558" w:rsidRDefault="001F6129" w:rsidP="00885219">
            <w:pPr>
              <w:suppressAutoHyphens w:val="0"/>
              <w:overflowPunct/>
              <w:textAlignment w:val="auto"/>
              <w:rPr>
                <w:rFonts w:hint="default"/>
                <w:b/>
                <w:color w:val="auto"/>
                <w:kern w:val="2"/>
                <w:sz w:val="21"/>
                <w:szCs w:val="24"/>
              </w:rPr>
            </w:pPr>
          </w:p>
          <w:p w14:paraId="2950CF48" w14:textId="77777777" w:rsidR="001F6129" w:rsidRPr="00CF0558" w:rsidRDefault="001F6129" w:rsidP="00885219">
            <w:pPr>
              <w:suppressAutoHyphens w:val="0"/>
              <w:overflowPunct/>
              <w:textAlignment w:val="auto"/>
              <w:rPr>
                <w:rFonts w:hint="default"/>
                <w:b/>
                <w:color w:val="auto"/>
                <w:kern w:val="2"/>
                <w:sz w:val="21"/>
                <w:szCs w:val="24"/>
              </w:rPr>
            </w:pPr>
          </w:p>
          <w:p w14:paraId="1C2CCEAE" w14:textId="77777777" w:rsidR="001F6129" w:rsidRPr="00CF0558" w:rsidRDefault="001F6129" w:rsidP="00885219">
            <w:pPr>
              <w:suppressAutoHyphens w:val="0"/>
              <w:overflowPunct/>
              <w:textAlignment w:val="auto"/>
              <w:rPr>
                <w:rFonts w:hint="default"/>
                <w:b/>
                <w:color w:val="auto"/>
                <w:kern w:val="2"/>
                <w:sz w:val="21"/>
                <w:szCs w:val="24"/>
              </w:rPr>
            </w:pPr>
          </w:p>
          <w:p w14:paraId="7E01B4A9" w14:textId="77777777" w:rsidR="001F6129" w:rsidRPr="00CF0558" w:rsidRDefault="001F6129" w:rsidP="00885219">
            <w:pPr>
              <w:suppressAutoHyphens w:val="0"/>
              <w:overflowPunct/>
              <w:textAlignment w:val="auto"/>
              <w:rPr>
                <w:rFonts w:hint="default"/>
                <w:b/>
                <w:color w:val="auto"/>
                <w:kern w:val="2"/>
                <w:sz w:val="21"/>
                <w:szCs w:val="24"/>
              </w:rPr>
            </w:pPr>
          </w:p>
          <w:p w14:paraId="227CB43A" w14:textId="77777777" w:rsidR="001F6129" w:rsidRPr="00CF0558" w:rsidRDefault="001F6129" w:rsidP="00885219">
            <w:pPr>
              <w:suppressAutoHyphens w:val="0"/>
              <w:overflowPunct/>
              <w:textAlignment w:val="auto"/>
              <w:rPr>
                <w:rFonts w:hint="default"/>
                <w:b/>
                <w:color w:val="auto"/>
                <w:kern w:val="2"/>
                <w:sz w:val="21"/>
                <w:szCs w:val="24"/>
              </w:rPr>
            </w:pPr>
          </w:p>
          <w:p w14:paraId="251AE03A" w14:textId="77777777" w:rsidR="001F6129" w:rsidRPr="00CF0558" w:rsidRDefault="001F6129" w:rsidP="00885219">
            <w:pPr>
              <w:suppressAutoHyphens w:val="0"/>
              <w:overflowPunct/>
              <w:textAlignment w:val="auto"/>
              <w:rPr>
                <w:rFonts w:hint="default"/>
                <w:b/>
                <w:color w:val="auto"/>
                <w:kern w:val="2"/>
                <w:sz w:val="21"/>
                <w:szCs w:val="24"/>
              </w:rPr>
            </w:pPr>
          </w:p>
        </w:tc>
      </w:tr>
    </w:tbl>
    <w:p w14:paraId="394A143F" w14:textId="77777777"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p>
    <w:p w14:paraId="69F78668" w14:textId="77777777"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 xml:space="preserve">　c.事業推進機関（マイスター・ハイスクール推進委員会）</w:t>
      </w:r>
    </w:p>
    <w:tbl>
      <w:tblPr>
        <w:tblStyle w:val="ae"/>
        <w:tblW w:w="0" w:type="auto"/>
        <w:tblLook w:val="04A0" w:firstRow="1" w:lastRow="0" w:firstColumn="1" w:lastColumn="0" w:noHBand="0" w:noVBand="1"/>
      </w:tblPr>
      <w:tblGrid>
        <w:gridCol w:w="8494"/>
      </w:tblGrid>
      <w:tr w:rsidR="001F6129" w:rsidRPr="00CF0558" w14:paraId="0AFD4C24" w14:textId="77777777" w:rsidTr="00885219">
        <w:tc>
          <w:tcPr>
            <w:tcW w:w="8494" w:type="dxa"/>
          </w:tcPr>
          <w:p w14:paraId="57EC3599" w14:textId="77777777" w:rsidR="001F6129" w:rsidRPr="00CF0558" w:rsidRDefault="001F6129" w:rsidP="00885219">
            <w:pPr>
              <w:suppressAutoHyphens w:val="0"/>
              <w:overflowPunct/>
              <w:textAlignment w:val="auto"/>
              <w:rPr>
                <w:rFonts w:hint="default"/>
                <w:b/>
                <w:color w:val="auto"/>
                <w:kern w:val="2"/>
                <w:sz w:val="21"/>
                <w:szCs w:val="24"/>
              </w:rPr>
            </w:pPr>
          </w:p>
          <w:p w14:paraId="1BD1050D" w14:textId="77777777" w:rsidR="001F6129" w:rsidRPr="00CF0558" w:rsidRDefault="001F6129" w:rsidP="00885219">
            <w:pPr>
              <w:suppressAutoHyphens w:val="0"/>
              <w:overflowPunct/>
              <w:textAlignment w:val="auto"/>
              <w:rPr>
                <w:rFonts w:hint="default"/>
                <w:b/>
                <w:color w:val="auto"/>
                <w:kern w:val="2"/>
                <w:sz w:val="21"/>
                <w:szCs w:val="24"/>
              </w:rPr>
            </w:pPr>
          </w:p>
          <w:p w14:paraId="3CBB8EBA" w14:textId="77777777" w:rsidR="001F6129" w:rsidRPr="00CF0558" w:rsidRDefault="001F6129" w:rsidP="00885219">
            <w:pPr>
              <w:suppressAutoHyphens w:val="0"/>
              <w:overflowPunct/>
              <w:textAlignment w:val="auto"/>
              <w:rPr>
                <w:rFonts w:hint="default"/>
                <w:b/>
                <w:color w:val="auto"/>
                <w:kern w:val="2"/>
                <w:sz w:val="21"/>
                <w:szCs w:val="24"/>
              </w:rPr>
            </w:pPr>
          </w:p>
          <w:p w14:paraId="025F4898" w14:textId="77777777" w:rsidR="001F6129" w:rsidRPr="00CF0558" w:rsidRDefault="001F6129" w:rsidP="00885219">
            <w:pPr>
              <w:suppressAutoHyphens w:val="0"/>
              <w:overflowPunct/>
              <w:textAlignment w:val="auto"/>
              <w:rPr>
                <w:rFonts w:hint="default"/>
                <w:b/>
                <w:color w:val="auto"/>
                <w:kern w:val="2"/>
                <w:sz w:val="21"/>
                <w:szCs w:val="24"/>
              </w:rPr>
            </w:pPr>
          </w:p>
          <w:p w14:paraId="1C70AC96" w14:textId="77777777" w:rsidR="001F6129" w:rsidRPr="00CF0558" w:rsidRDefault="001F6129" w:rsidP="00885219">
            <w:pPr>
              <w:suppressAutoHyphens w:val="0"/>
              <w:overflowPunct/>
              <w:textAlignment w:val="auto"/>
              <w:rPr>
                <w:rFonts w:hint="default"/>
                <w:b/>
                <w:color w:val="auto"/>
                <w:kern w:val="2"/>
                <w:sz w:val="21"/>
                <w:szCs w:val="24"/>
              </w:rPr>
            </w:pPr>
          </w:p>
          <w:p w14:paraId="2999C745" w14:textId="77777777" w:rsidR="001F6129" w:rsidRPr="00CF0558" w:rsidRDefault="001F6129" w:rsidP="00885219">
            <w:pPr>
              <w:suppressAutoHyphens w:val="0"/>
              <w:overflowPunct/>
              <w:textAlignment w:val="auto"/>
              <w:rPr>
                <w:rFonts w:hint="default"/>
                <w:b/>
                <w:color w:val="auto"/>
                <w:kern w:val="2"/>
                <w:sz w:val="21"/>
                <w:szCs w:val="24"/>
              </w:rPr>
            </w:pPr>
          </w:p>
          <w:p w14:paraId="0B7E6535" w14:textId="77777777" w:rsidR="001F6129" w:rsidRPr="00CF0558" w:rsidRDefault="001F6129" w:rsidP="00885219">
            <w:pPr>
              <w:suppressAutoHyphens w:val="0"/>
              <w:overflowPunct/>
              <w:textAlignment w:val="auto"/>
              <w:rPr>
                <w:rFonts w:hint="default"/>
                <w:b/>
                <w:color w:val="auto"/>
                <w:kern w:val="2"/>
                <w:sz w:val="21"/>
                <w:szCs w:val="24"/>
              </w:rPr>
            </w:pPr>
          </w:p>
        </w:tc>
      </w:tr>
    </w:tbl>
    <w:p w14:paraId="325EC929" w14:textId="77777777"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p>
    <w:p w14:paraId="7957F9B1" w14:textId="77777777" w:rsidR="001F6129" w:rsidRPr="00CF0558" w:rsidRDefault="001F6129" w:rsidP="00885219">
      <w:pPr>
        <w:suppressAutoHyphens w:val="0"/>
        <w:overflowPunct/>
        <w:ind w:leftChars="67" w:left="228" w:hangingChars="32" w:hanging="67"/>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②マイスター・ハイスクール運営委員会が実施する「マイスター・ハイスクールビジョン」及びそれに基づく事業計画についての進捗管理、検証、改善等の仕組み</w:t>
      </w:r>
      <w:r w:rsidRPr="00CF0558">
        <w:rPr>
          <w:rFonts w:ascii="ＭＳ ゴシック" w:eastAsia="ＭＳ ゴシック" w:hAnsi="ＭＳ ゴシック"/>
          <w:color w:val="FF0000"/>
          <w:kern w:val="2"/>
          <w:sz w:val="21"/>
          <w:szCs w:val="24"/>
        </w:rPr>
        <w:t>※10.5ポイント。7行以内</w:t>
      </w:r>
    </w:p>
    <w:tbl>
      <w:tblPr>
        <w:tblStyle w:val="ae"/>
        <w:tblW w:w="0" w:type="auto"/>
        <w:tblInd w:w="-5" w:type="dxa"/>
        <w:tblLook w:val="04A0" w:firstRow="1" w:lastRow="0" w:firstColumn="1" w:lastColumn="0" w:noHBand="0" w:noVBand="1"/>
      </w:tblPr>
      <w:tblGrid>
        <w:gridCol w:w="8499"/>
      </w:tblGrid>
      <w:tr w:rsidR="001F6129" w:rsidRPr="00CF0558" w14:paraId="514774C0" w14:textId="77777777" w:rsidTr="00885219">
        <w:tc>
          <w:tcPr>
            <w:tcW w:w="8499" w:type="dxa"/>
          </w:tcPr>
          <w:p w14:paraId="3F12E64C" w14:textId="77777777" w:rsidR="001F6129" w:rsidRPr="00CF0558" w:rsidRDefault="001F6129" w:rsidP="00885219">
            <w:pPr>
              <w:suppressAutoHyphens w:val="0"/>
              <w:overflowPunct/>
              <w:textAlignment w:val="auto"/>
              <w:rPr>
                <w:rFonts w:hint="default"/>
                <w:color w:val="auto"/>
                <w:kern w:val="2"/>
                <w:sz w:val="21"/>
                <w:szCs w:val="24"/>
              </w:rPr>
            </w:pPr>
          </w:p>
          <w:p w14:paraId="5319DA22" w14:textId="77777777" w:rsidR="001F6129" w:rsidRPr="00CF0558" w:rsidRDefault="001F6129" w:rsidP="00885219">
            <w:pPr>
              <w:suppressAutoHyphens w:val="0"/>
              <w:overflowPunct/>
              <w:textAlignment w:val="auto"/>
              <w:rPr>
                <w:rFonts w:hint="default"/>
                <w:color w:val="auto"/>
                <w:kern w:val="2"/>
                <w:sz w:val="21"/>
                <w:szCs w:val="24"/>
              </w:rPr>
            </w:pPr>
          </w:p>
          <w:p w14:paraId="21D2331A" w14:textId="77777777" w:rsidR="001F6129" w:rsidRPr="00CF0558" w:rsidRDefault="001F6129" w:rsidP="00885219">
            <w:pPr>
              <w:suppressAutoHyphens w:val="0"/>
              <w:overflowPunct/>
              <w:textAlignment w:val="auto"/>
              <w:rPr>
                <w:rFonts w:hint="default"/>
                <w:color w:val="auto"/>
                <w:kern w:val="2"/>
                <w:sz w:val="21"/>
                <w:szCs w:val="24"/>
              </w:rPr>
            </w:pPr>
          </w:p>
          <w:p w14:paraId="17FF43BD" w14:textId="77777777" w:rsidR="001F6129" w:rsidRPr="00CF0558" w:rsidRDefault="001F6129" w:rsidP="00885219">
            <w:pPr>
              <w:suppressAutoHyphens w:val="0"/>
              <w:overflowPunct/>
              <w:textAlignment w:val="auto"/>
              <w:rPr>
                <w:rFonts w:hint="default"/>
                <w:color w:val="auto"/>
                <w:kern w:val="2"/>
                <w:sz w:val="21"/>
                <w:szCs w:val="24"/>
              </w:rPr>
            </w:pPr>
          </w:p>
          <w:p w14:paraId="36D67497" w14:textId="77777777" w:rsidR="001F6129" w:rsidRPr="00CF0558" w:rsidRDefault="001F6129" w:rsidP="00885219">
            <w:pPr>
              <w:suppressAutoHyphens w:val="0"/>
              <w:overflowPunct/>
              <w:textAlignment w:val="auto"/>
              <w:rPr>
                <w:rFonts w:hint="default"/>
                <w:color w:val="auto"/>
                <w:kern w:val="2"/>
                <w:sz w:val="21"/>
                <w:szCs w:val="24"/>
              </w:rPr>
            </w:pPr>
          </w:p>
          <w:p w14:paraId="5C4390E8" w14:textId="77777777" w:rsidR="001F6129" w:rsidRPr="00CF0558" w:rsidRDefault="001F6129" w:rsidP="00885219">
            <w:pPr>
              <w:suppressAutoHyphens w:val="0"/>
              <w:overflowPunct/>
              <w:textAlignment w:val="auto"/>
              <w:rPr>
                <w:rFonts w:hint="default"/>
                <w:color w:val="auto"/>
                <w:kern w:val="2"/>
                <w:sz w:val="21"/>
                <w:szCs w:val="24"/>
              </w:rPr>
            </w:pPr>
          </w:p>
          <w:p w14:paraId="271AFC22" w14:textId="77777777" w:rsidR="001F6129" w:rsidRPr="00CF0558" w:rsidRDefault="001F6129" w:rsidP="00885219">
            <w:pPr>
              <w:suppressAutoHyphens w:val="0"/>
              <w:overflowPunct/>
              <w:textAlignment w:val="auto"/>
              <w:rPr>
                <w:rFonts w:hint="default"/>
                <w:color w:val="auto"/>
                <w:kern w:val="2"/>
                <w:sz w:val="21"/>
                <w:szCs w:val="24"/>
              </w:rPr>
            </w:pPr>
          </w:p>
        </w:tc>
      </w:tr>
    </w:tbl>
    <w:p w14:paraId="3D56BFC5" w14:textId="77777777" w:rsidR="001F6129" w:rsidRPr="00CF0558" w:rsidRDefault="001F6129" w:rsidP="00885219">
      <w:pPr>
        <w:suppressAutoHyphens w:val="0"/>
        <w:overflowPunct/>
        <w:ind w:left="210" w:hangingChars="100" w:hanging="210"/>
        <w:textAlignment w:val="auto"/>
        <w:rPr>
          <w:rFonts w:ascii="ＭＳ ゴシック" w:eastAsia="ＭＳ ゴシック" w:hAnsi="ＭＳ ゴシック" w:hint="default"/>
          <w:color w:val="auto"/>
          <w:kern w:val="2"/>
          <w:sz w:val="21"/>
          <w:szCs w:val="24"/>
        </w:rPr>
      </w:pPr>
    </w:p>
    <w:p w14:paraId="4407B01F" w14:textId="77777777" w:rsidR="001F6129" w:rsidRPr="00CF0558" w:rsidRDefault="001F6129" w:rsidP="00885219">
      <w:pPr>
        <w:suppressAutoHyphens w:val="0"/>
        <w:overflowPunct/>
        <w:ind w:left="211" w:hangingChars="100" w:hanging="211"/>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（３）事業の対象となる指定校について（学校における事業推進に係る分掌組織体制、教職員の役割等）</w:t>
      </w:r>
    </w:p>
    <w:p w14:paraId="75FC8101"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＜学校①＞</w:t>
      </w:r>
      <w:r w:rsidRPr="00CF0558">
        <w:rPr>
          <w:rFonts w:ascii="ＭＳ ゴシック" w:eastAsia="ＭＳ ゴシック" w:hAnsi="ＭＳ ゴシック"/>
          <w:color w:val="FF0000"/>
          <w:kern w:val="2"/>
          <w:sz w:val="21"/>
          <w:szCs w:val="24"/>
        </w:rPr>
        <w:t>※10.5ポイント。6行以内</w:t>
      </w:r>
    </w:p>
    <w:tbl>
      <w:tblPr>
        <w:tblStyle w:val="ae"/>
        <w:tblW w:w="0" w:type="auto"/>
        <w:tblLook w:val="04A0" w:firstRow="1" w:lastRow="0" w:firstColumn="1" w:lastColumn="0" w:noHBand="0" w:noVBand="1"/>
      </w:tblPr>
      <w:tblGrid>
        <w:gridCol w:w="8494"/>
      </w:tblGrid>
      <w:tr w:rsidR="001F6129" w:rsidRPr="00CF0558" w14:paraId="0797F271" w14:textId="77777777" w:rsidTr="00885219">
        <w:tc>
          <w:tcPr>
            <w:tcW w:w="8494" w:type="dxa"/>
          </w:tcPr>
          <w:p w14:paraId="72EE0B35" w14:textId="77777777" w:rsidR="001F6129" w:rsidRPr="00CF0558" w:rsidRDefault="001F6129" w:rsidP="00885219">
            <w:pPr>
              <w:suppressAutoHyphens w:val="0"/>
              <w:overflowPunct/>
              <w:textAlignment w:val="auto"/>
              <w:rPr>
                <w:rFonts w:hint="default"/>
                <w:color w:val="auto"/>
                <w:kern w:val="2"/>
                <w:sz w:val="21"/>
                <w:szCs w:val="24"/>
              </w:rPr>
            </w:pPr>
          </w:p>
          <w:p w14:paraId="3130D63C" w14:textId="77777777" w:rsidR="001F6129" w:rsidRPr="00CF0558" w:rsidRDefault="001F6129" w:rsidP="00885219">
            <w:pPr>
              <w:suppressAutoHyphens w:val="0"/>
              <w:overflowPunct/>
              <w:textAlignment w:val="auto"/>
              <w:rPr>
                <w:rFonts w:hint="default"/>
                <w:color w:val="auto"/>
                <w:kern w:val="2"/>
                <w:sz w:val="21"/>
                <w:szCs w:val="24"/>
              </w:rPr>
            </w:pPr>
          </w:p>
          <w:p w14:paraId="39977784" w14:textId="77777777" w:rsidR="001F6129" w:rsidRPr="00CF0558" w:rsidRDefault="001F6129" w:rsidP="00885219">
            <w:pPr>
              <w:suppressAutoHyphens w:val="0"/>
              <w:overflowPunct/>
              <w:textAlignment w:val="auto"/>
              <w:rPr>
                <w:rFonts w:hint="default"/>
                <w:color w:val="auto"/>
                <w:kern w:val="2"/>
                <w:sz w:val="21"/>
                <w:szCs w:val="24"/>
              </w:rPr>
            </w:pPr>
          </w:p>
          <w:p w14:paraId="02D0D3E1" w14:textId="77777777" w:rsidR="001F6129" w:rsidRPr="00CF0558" w:rsidRDefault="001F6129" w:rsidP="00885219">
            <w:pPr>
              <w:suppressAutoHyphens w:val="0"/>
              <w:overflowPunct/>
              <w:textAlignment w:val="auto"/>
              <w:rPr>
                <w:rFonts w:hint="default"/>
                <w:color w:val="auto"/>
                <w:kern w:val="2"/>
                <w:sz w:val="21"/>
                <w:szCs w:val="24"/>
              </w:rPr>
            </w:pPr>
          </w:p>
          <w:p w14:paraId="205D18CF" w14:textId="77777777" w:rsidR="001F6129" w:rsidRPr="00CF0558" w:rsidRDefault="001F6129" w:rsidP="00885219">
            <w:pPr>
              <w:suppressAutoHyphens w:val="0"/>
              <w:overflowPunct/>
              <w:textAlignment w:val="auto"/>
              <w:rPr>
                <w:rFonts w:hint="default"/>
                <w:color w:val="auto"/>
                <w:kern w:val="2"/>
                <w:sz w:val="21"/>
                <w:szCs w:val="24"/>
              </w:rPr>
            </w:pPr>
          </w:p>
          <w:p w14:paraId="2E8D8E46" w14:textId="77777777" w:rsidR="001F6129" w:rsidRPr="00CF0558" w:rsidRDefault="001F6129" w:rsidP="00885219">
            <w:pPr>
              <w:suppressAutoHyphens w:val="0"/>
              <w:overflowPunct/>
              <w:textAlignment w:val="auto"/>
              <w:rPr>
                <w:rFonts w:hint="default"/>
                <w:color w:val="auto"/>
                <w:kern w:val="2"/>
                <w:sz w:val="21"/>
                <w:szCs w:val="24"/>
              </w:rPr>
            </w:pPr>
          </w:p>
        </w:tc>
      </w:tr>
    </w:tbl>
    <w:p w14:paraId="6B3C98D0"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＜学校②＞</w:t>
      </w:r>
      <w:r w:rsidRPr="00CF0558">
        <w:rPr>
          <w:rFonts w:ascii="ＭＳ ゴシック" w:eastAsia="ＭＳ ゴシック" w:hAnsi="ＭＳ ゴシック"/>
          <w:color w:val="FF0000"/>
          <w:kern w:val="2"/>
          <w:sz w:val="21"/>
          <w:szCs w:val="24"/>
        </w:rPr>
        <w:t>※10.5ポイント。6行以内</w:t>
      </w:r>
    </w:p>
    <w:tbl>
      <w:tblPr>
        <w:tblStyle w:val="ae"/>
        <w:tblW w:w="0" w:type="auto"/>
        <w:tblLook w:val="04A0" w:firstRow="1" w:lastRow="0" w:firstColumn="1" w:lastColumn="0" w:noHBand="0" w:noVBand="1"/>
      </w:tblPr>
      <w:tblGrid>
        <w:gridCol w:w="8494"/>
      </w:tblGrid>
      <w:tr w:rsidR="001F6129" w:rsidRPr="00CF0558" w14:paraId="701C2F7C" w14:textId="77777777" w:rsidTr="00885219">
        <w:tc>
          <w:tcPr>
            <w:tcW w:w="8494" w:type="dxa"/>
          </w:tcPr>
          <w:p w14:paraId="0EBF5382" w14:textId="77777777" w:rsidR="001F6129" w:rsidRPr="00CF0558" w:rsidRDefault="001F6129" w:rsidP="00885219">
            <w:pPr>
              <w:suppressAutoHyphens w:val="0"/>
              <w:overflowPunct/>
              <w:textAlignment w:val="auto"/>
              <w:rPr>
                <w:rFonts w:hint="default"/>
                <w:color w:val="auto"/>
                <w:kern w:val="2"/>
                <w:sz w:val="21"/>
                <w:szCs w:val="24"/>
              </w:rPr>
            </w:pPr>
          </w:p>
          <w:p w14:paraId="5CF36416" w14:textId="77777777" w:rsidR="001F6129" w:rsidRPr="00CF0558" w:rsidRDefault="001F6129" w:rsidP="00885219">
            <w:pPr>
              <w:suppressAutoHyphens w:val="0"/>
              <w:overflowPunct/>
              <w:textAlignment w:val="auto"/>
              <w:rPr>
                <w:rFonts w:hint="default"/>
                <w:color w:val="auto"/>
                <w:kern w:val="2"/>
                <w:sz w:val="21"/>
                <w:szCs w:val="24"/>
              </w:rPr>
            </w:pPr>
          </w:p>
          <w:p w14:paraId="0053933C" w14:textId="77777777" w:rsidR="001F6129" w:rsidRPr="00CF0558" w:rsidRDefault="001F6129" w:rsidP="00885219">
            <w:pPr>
              <w:suppressAutoHyphens w:val="0"/>
              <w:overflowPunct/>
              <w:textAlignment w:val="auto"/>
              <w:rPr>
                <w:rFonts w:hint="default"/>
                <w:color w:val="auto"/>
                <w:kern w:val="2"/>
                <w:sz w:val="21"/>
                <w:szCs w:val="24"/>
              </w:rPr>
            </w:pPr>
          </w:p>
          <w:p w14:paraId="21442636" w14:textId="77777777" w:rsidR="001F6129" w:rsidRPr="00CF0558" w:rsidRDefault="001F6129" w:rsidP="00885219">
            <w:pPr>
              <w:suppressAutoHyphens w:val="0"/>
              <w:overflowPunct/>
              <w:textAlignment w:val="auto"/>
              <w:rPr>
                <w:rFonts w:hint="default"/>
                <w:color w:val="auto"/>
                <w:kern w:val="2"/>
                <w:sz w:val="21"/>
                <w:szCs w:val="24"/>
              </w:rPr>
            </w:pPr>
          </w:p>
          <w:p w14:paraId="4E7AAF0C" w14:textId="77777777" w:rsidR="001F6129" w:rsidRPr="00CF0558" w:rsidRDefault="001F6129" w:rsidP="00885219">
            <w:pPr>
              <w:suppressAutoHyphens w:val="0"/>
              <w:overflowPunct/>
              <w:textAlignment w:val="auto"/>
              <w:rPr>
                <w:rFonts w:hint="default"/>
                <w:color w:val="auto"/>
                <w:kern w:val="2"/>
                <w:sz w:val="21"/>
                <w:szCs w:val="24"/>
              </w:rPr>
            </w:pPr>
          </w:p>
          <w:p w14:paraId="539A47E2" w14:textId="77777777" w:rsidR="001F6129" w:rsidRPr="00CF0558" w:rsidRDefault="001F6129" w:rsidP="00885219">
            <w:pPr>
              <w:suppressAutoHyphens w:val="0"/>
              <w:overflowPunct/>
              <w:textAlignment w:val="auto"/>
              <w:rPr>
                <w:rFonts w:hint="default"/>
                <w:color w:val="auto"/>
                <w:kern w:val="2"/>
                <w:sz w:val="21"/>
                <w:szCs w:val="24"/>
              </w:rPr>
            </w:pPr>
          </w:p>
          <w:p w14:paraId="60C491DA" w14:textId="77777777" w:rsidR="001F6129" w:rsidRPr="00CF0558" w:rsidRDefault="001F6129" w:rsidP="00885219">
            <w:pPr>
              <w:suppressAutoHyphens w:val="0"/>
              <w:overflowPunct/>
              <w:textAlignment w:val="auto"/>
              <w:rPr>
                <w:rFonts w:hint="default"/>
                <w:color w:val="auto"/>
                <w:kern w:val="2"/>
                <w:sz w:val="21"/>
                <w:szCs w:val="24"/>
              </w:rPr>
            </w:pPr>
          </w:p>
        </w:tc>
      </w:tr>
    </w:tbl>
    <w:p w14:paraId="04569958" w14:textId="77777777" w:rsidR="001F6129" w:rsidRPr="00CF0558" w:rsidRDefault="001F6129" w:rsidP="00885219">
      <w:pPr>
        <w:spacing w:line="290" w:lineRule="exact"/>
        <w:ind w:firstLineChars="100" w:firstLine="220"/>
        <w:jc w:val="left"/>
        <w:textAlignment w:val="center"/>
        <w:rPr>
          <w:rFonts w:ascii="ＭＳ ゴシック" w:eastAsia="ＭＳ ゴシック" w:hAnsi="ＭＳ ゴシック" w:hint="default"/>
          <w:sz w:val="22"/>
          <w:szCs w:val="22"/>
        </w:rPr>
      </w:pPr>
    </w:p>
    <w:p w14:paraId="09456AA9" w14:textId="77777777" w:rsidR="001F6129" w:rsidRPr="00CF0558" w:rsidRDefault="001F6129" w:rsidP="00885219">
      <w:pPr>
        <w:spacing w:line="290" w:lineRule="exact"/>
        <w:ind w:firstLineChars="100" w:firstLine="220"/>
        <w:jc w:val="left"/>
        <w:textAlignment w:val="center"/>
        <w:rPr>
          <w:rFonts w:ascii="ＭＳ ゴシック" w:eastAsia="ＭＳ ゴシック" w:hAnsi="ＭＳ ゴシック" w:hint="default"/>
          <w:sz w:val="22"/>
          <w:szCs w:val="22"/>
        </w:rPr>
      </w:pPr>
      <w:r w:rsidRPr="00CF0558">
        <w:rPr>
          <w:rFonts w:ascii="ＭＳ ゴシック" w:eastAsia="ＭＳ ゴシック" w:hAnsi="ＭＳ ゴシック"/>
          <w:sz w:val="22"/>
          <w:szCs w:val="22"/>
        </w:rPr>
        <w:t>※学校③、④・・・は適宜行を増やして記入してください。</w:t>
      </w:r>
    </w:p>
    <w:p w14:paraId="471996E2"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3BBE2C80"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br w:type="page"/>
      </w:r>
    </w:p>
    <w:p w14:paraId="09BE0085"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lastRenderedPageBreak/>
        <w:t>６　マイスター・ハイスクールCEOについて</w:t>
      </w:r>
    </w:p>
    <w:p w14:paraId="5926B5DF"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（１）経歴等</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6DAD5EE8" w14:textId="77777777" w:rsidTr="00885219">
        <w:tc>
          <w:tcPr>
            <w:tcW w:w="8494" w:type="dxa"/>
          </w:tcPr>
          <w:p w14:paraId="3D1C17C2" w14:textId="77777777" w:rsidR="001F6129" w:rsidRPr="00CF0558" w:rsidRDefault="001F6129" w:rsidP="00885219">
            <w:pPr>
              <w:suppressAutoHyphens w:val="0"/>
              <w:overflowPunct/>
              <w:textAlignment w:val="auto"/>
              <w:rPr>
                <w:rFonts w:hint="default"/>
                <w:color w:val="auto"/>
                <w:kern w:val="2"/>
                <w:sz w:val="21"/>
                <w:szCs w:val="24"/>
              </w:rPr>
            </w:pPr>
          </w:p>
          <w:p w14:paraId="79C84EF4" w14:textId="77777777" w:rsidR="001F6129" w:rsidRPr="00CF0558" w:rsidRDefault="001F6129" w:rsidP="00885219">
            <w:pPr>
              <w:suppressAutoHyphens w:val="0"/>
              <w:overflowPunct/>
              <w:textAlignment w:val="auto"/>
              <w:rPr>
                <w:rFonts w:hint="default"/>
                <w:color w:val="auto"/>
                <w:kern w:val="2"/>
                <w:sz w:val="21"/>
                <w:szCs w:val="24"/>
              </w:rPr>
            </w:pPr>
          </w:p>
          <w:p w14:paraId="1489F2E9" w14:textId="77777777" w:rsidR="001F6129" w:rsidRPr="00CF0558" w:rsidRDefault="001F6129" w:rsidP="00885219">
            <w:pPr>
              <w:suppressAutoHyphens w:val="0"/>
              <w:overflowPunct/>
              <w:textAlignment w:val="auto"/>
              <w:rPr>
                <w:rFonts w:hint="default"/>
                <w:color w:val="auto"/>
                <w:kern w:val="2"/>
                <w:sz w:val="21"/>
                <w:szCs w:val="24"/>
              </w:rPr>
            </w:pPr>
          </w:p>
          <w:p w14:paraId="0B388953" w14:textId="77777777" w:rsidR="001F6129" w:rsidRPr="00CF0558" w:rsidRDefault="001F6129" w:rsidP="00885219">
            <w:pPr>
              <w:suppressAutoHyphens w:val="0"/>
              <w:overflowPunct/>
              <w:textAlignment w:val="auto"/>
              <w:rPr>
                <w:rFonts w:hint="default"/>
                <w:color w:val="auto"/>
                <w:kern w:val="2"/>
                <w:sz w:val="21"/>
                <w:szCs w:val="24"/>
              </w:rPr>
            </w:pPr>
          </w:p>
          <w:p w14:paraId="12F8DCDE" w14:textId="77777777" w:rsidR="001F6129" w:rsidRPr="00CF0558" w:rsidRDefault="001F6129" w:rsidP="00885219">
            <w:pPr>
              <w:suppressAutoHyphens w:val="0"/>
              <w:overflowPunct/>
              <w:textAlignment w:val="auto"/>
              <w:rPr>
                <w:rFonts w:hint="default"/>
                <w:color w:val="auto"/>
                <w:kern w:val="2"/>
                <w:sz w:val="21"/>
                <w:szCs w:val="24"/>
              </w:rPr>
            </w:pPr>
          </w:p>
          <w:p w14:paraId="703DEE76" w14:textId="77777777" w:rsidR="001F6129" w:rsidRPr="00CF0558" w:rsidRDefault="001F6129" w:rsidP="00885219">
            <w:pPr>
              <w:suppressAutoHyphens w:val="0"/>
              <w:overflowPunct/>
              <w:textAlignment w:val="auto"/>
              <w:rPr>
                <w:rFonts w:hint="default"/>
                <w:color w:val="auto"/>
                <w:kern w:val="2"/>
                <w:sz w:val="21"/>
                <w:szCs w:val="24"/>
              </w:rPr>
            </w:pPr>
          </w:p>
          <w:p w14:paraId="12F21F74" w14:textId="77777777" w:rsidR="001F6129" w:rsidRPr="00CF0558" w:rsidRDefault="001F6129" w:rsidP="00885219">
            <w:pPr>
              <w:suppressAutoHyphens w:val="0"/>
              <w:overflowPunct/>
              <w:textAlignment w:val="auto"/>
              <w:rPr>
                <w:rFonts w:hint="default"/>
                <w:color w:val="auto"/>
                <w:kern w:val="2"/>
                <w:sz w:val="21"/>
                <w:szCs w:val="24"/>
              </w:rPr>
            </w:pPr>
          </w:p>
        </w:tc>
      </w:tr>
    </w:tbl>
    <w:p w14:paraId="2F1EEC35"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505885E5"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（２）マイスター・ハイスクールCEOの配置計画について（身分・勤務日数等、各指定年度や指定終了後で異なる場合はそれぞれ記載）</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49A3E0A9" w14:textId="77777777" w:rsidTr="00885219">
        <w:tc>
          <w:tcPr>
            <w:tcW w:w="8494" w:type="dxa"/>
          </w:tcPr>
          <w:p w14:paraId="6F157775" w14:textId="77777777" w:rsidR="001F6129" w:rsidRPr="00CF0558" w:rsidRDefault="001F6129" w:rsidP="00885219">
            <w:pPr>
              <w:suppressAutoHyphens w:val="0"/>
              <w:overflowPunct/>
              <w:textAlignment w:val="auto"/>
              <w:rPr>
                <w:rFonts w:hint="default"/>
                <w:color w:val="auto"/>
                <w:kern w:val="2"/>
                <w:sz w:val="21"/>
                <w:szCs w:val="24"/>
              </w:rPr>
            </w:pPr>
          </w:p>
          <w:p w14:paraId="2594B878" w14:textId="77777777" w:rsidR="001F6129" w:rsidRPr="00CF0558" w:rsidRDefault="001F6129" w:rsidP="00885219">
            <w:pPr>
              <w:suppressAutoHyphens w:val="0"/>
              <w:overflowPunct/>
              <w:textAlignment w:val="auto"/>
              <w:rPr>
                <w:rFonts w:hint="default"/>
                <w:color w:val="auto"/>
                <w:kern w:val="2"/>
                <w:sz w:val="21"/>
                <w:szCs w:val="24"/>
              </w:rPr>
            </w:pPr>
          </w:p>
          <w:p w14:paraId="55759BE6" w14:textId="77777777" w:rsidR="001F6129" w:rsidRPr="00CF0558" w:rsidRDefault="001F6129" w:rsidP="00885219">
            <w:pPr>
              <w:suppressAutoHyphens w:val="0"/>
              <w:overflowPunct/>
              <w:textAlignment w:val="auto"/>
              <w:rPr>
                <w:rFonts w:hint="default"/>
                <w:color w:val="auto"/>
                <w:kern w:val="2"/>
                <w:sz w:val="21"/>
                <w:szCs w:val="24"/>
              </w:rPr>
            </w:pPr>
          </w:p>
          <w:p w14:paraId="1BEAAB43" w14:textId="77777777" w:rsidR="001F6129" w:rsidRPr="00CF0558" w:rsidRDefault="001F6129" w:rsidP="00885219">
            <w:pPr>
              <w:suppressAutoHyphens w:val="0"/>
              <w:overflowPunct/>
              <w:textAlignment w:val="auto"/>
              <w:rPr>
                <w:rFonts w:hint="default"/>
                <w:color w:val="auto"/>
                <w:kern w:val="2"/>
                <w:sz w:val="21"/>
                <w:szCs w:val="24"/>
              </w:rPr>
            </w:pPr>
          </w:p>
          <w:p w14:paraId="14B8E19D" w14:textId="77777777" w:rsidR="001F6129" w:rsidRPr="00CF0558" w:rsidRDefault="001F6129" w:rsidP="00885219">
            <w:pPr>
              <w:suppressAutoHyphens w:val="0"/>
              <w:overflowPunct/>
              <w:textAlignment w:val="auto"/>
              <w:rPr>
                <w:rFonts w:hint="default"/>
                <w:color w:val="auto"/>
                <w:kern w:val="2"/>
                <w:sz w:val="21"/>
                <w:szCs w:val="24"/>
              </w:rPr>
            </w:pPr>
          </w:p>
          <w:p w14:paraId="13B40753" w14:textId="77777777" w:rsidR="001F6129" w:rsidRPr="00CF0558" w:rsidRDefault="001F6129" w:rsidP="00885219">
            <w:pPr>
              <w:suppressAutoHyphens w:val="0"/>
              <w:overflowPunct/>
              <w:textAlignment w:val="auto"/>
              <w:rPr>
                <w:rFonts w:hint="default"/>
                <w:color w:val="auto"/>
                <w:kern w:val="2"/>
                <w:sz w:val="21"/>
                <w:szCs w:val="24"/>
              </w:rPr>
            </w:pPr>
          </w:p>
          <w:p w14:paraId="7C89B2F8" w14:textId="77777777" w:rsidR="001F6129" w:rsidRPr="00CF0558" w:rsidRDefault="001F6129" w:rsidP="00885219">
            <w:pPr>
              <w:suppressAutoHyphens w:val="0"/>
              <w:overflowPunct/>
              <w:textAlignment w:val="auto"/>
              <w:rPr>
                <w:rFonts w:hint="default"/>
                <w:color w:val="auto"/>
                <w:kern w:val="2"/>
                <w:sz w:val="21"/>
                <w:szCs w:val="24"/>
              </w:rPr>
            </w:pPr>
          </w:p>
        </w:tc>
      </w:tr>
    </w:tbl>
    <w:p w14:paraId="2EEE83F2"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0F489882"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（３）（２）を踏まえた具体的な業務の内容など</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3891E006" w14:textId="77777777" w:rsidTr="00885219">
        <w:tc>
          <w:tcPr>
            <w:tcW w:w="8494" w:type="dxa"/>
          </w:tcPr>
          <w:p w14:paraId="6F0F728A" w14:textId="77777777" w:rsidR="001F6129" w:rsidRPr="00CF0558" w:rsidRDefault="001F6129" w:rsidP="00885219">
            <w:pPr>
              <w:suppressAutoHyphens w:val="0"/>
              <w:overflowPunct/>
              <w:textAlignment w:val="auto"/>
              <w:rPr>
                <w:rFonts w:hint="default"/>
                <w:color w:val="auto"/>
                <w:kern w:val="2"/>
                <w:sz w:val="21"/>
                <w:szCs w:val="24"/>
              </w:rPr>
            </w:pPr>
          </w:p>
          <w:p w14:paraId="3EAA04A1" w14:textId="77777777" w:rsidR="001F6129" w:rsidRPr="00CF0558" w:rsidRDefault="001F6129" w:rsidP="00885219">
            <w:pPr>
              <w:suppressAutoHyphens w:val="0"/>
              <w:overflowPunct/>
              <w:textAlignment w:val="auto"/>
              <w:rPr>
                <w:rFonts w:hint="default"/>
                <w:color w:val="auto"/>
                <w:kern w:val="2"/>
                <w:sz w:val="21"/>
                <w:szCs w:val="24"/>
              </w:rPr>
            </w:pPr>
          </w:p>
          <w:p w14:paraId="1B806EEE" w14:textId="77777777" w:rsidR="001F6129" w:rsidRPr="00CF0558" w:rsidRDefault="001F6129" w:rsidP="00885219">
            <w:pPr>
              <w:suppressAutoHyphens w:val="0"/>
              <w:overflowPunct/>
              <w:textAlignment w:val="auto"/>
              <w:rPr>
                <w:rFonts w:hint="default"/>
                <w:color w:val="auto"/>
                <w:kern w:val="2"/>
                <w:sz w:val="21"/>
                <w:szCs w:val="24"/>
              </w:rPr>
            </w:pPr>
          </w:p>
          <w:p w14:paraId="292C5D28" w14:textId="77777777" w:rsidR="001F6129" w:rsidRPr="00CF0558" w:rsidRDefault="001F6129" w:rsidP="00885219">
            <w:pPr>
              <w:suppressAutoHyphens w:val="0"/>
              <w:overflowPunct/>
              <w:textAlignment w:val="auto"/>
              <w:rPr>
                <w:rFonts w:hint="default"/>
                <w:color w:val="auto"/>
                <w:kern w:val="2"/>
                <w:sz w:val="21"/>
                <w:szCs w:val="24"/>
              </w:rPr>
            </w:pPr>
          </w:p>
          <w:p w14:paraId="25FE7FF4" w14:textId="77777777" w:rsidR="001F6129" w:rsidRPr="00CF0558" w:rsidRDefault="001F6129" w:rsidP="00885219">
            <w:pPr>
              <w:suppressAutoHyphens w:val="0"/>
              <w:overflowPunct/>
              <w:textAlignment w:val="auto"/>
              <w:rPr>
                <w:rFonts w:hint="default"/>
                <w:color w:val="auto"/>
                <w:kern w:val="2"/>
                <w:sz w:val="21"/>
                <w:szCs w:val="24"/>
              </w:rPr>
            </w:pPr>
          </w:p>
          <w:p w14:paraId="2F7F84DD" w14:textId="77777777" w:rsidR="001F6129" w:rsidRPr="00CF0558" w:rsidRDefault="001F6129" w:rsidP="00885219">
            <w:pPr>
              <w:suppressAutoHyphens w:val="0"/>
              <w:overflowPunct/>
              <w:textAlignment w:val="auto"/>
              <w:rPr>
                <w:rFonts w:hint="default"/>
                <w:color w:val="auto"/>
                <w:kern w:val="2"/>
                <w:sz w:val="21"/>
                <w:szCs w:val="24"/>
              </w:rPr>
            </w:pPr>
          </w:p>
          <w:p w14:paraId="4A18E83A" w14:textId="77777777" w:rsidR="001F6129" w:rsidRPr="00CF0558" w:rsidRDefault="001F6129" w:rsidP="00885219">
            <w:pPr>
              <w:suppressAutoHyphens w:val="0"/>
              <w:overflowPunct/>
              <w:textAlignment w:val="auto"/>
              <w:rPr>
                <w:rFonts w:hint="default"/>
                <w:color w:val="auto"/>
                <w:kern w:val="2"/>
                <w:sz w:val="21"/>
                <w:szCs w:val="24"/>
              </w:rPr>
            </w:pPr>
          </w:p>
        </w:tc>
      </w:tr>
    </w:tbl>
    <w:p w14:paraId="4F4C0FAF"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34028DAF"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color w:val="auto"/>
          <w:kern w:val="2"/>
          <w:sz w:val="21"/>
          <w:szCs w:val="24"/>
        </w:rPr>
      </w:pPr>
      <w:r w:rsidRPr="00CF0558">
        <w:rPr>
          <w:rFonts w:ascii="ＭＳ ゴシック" w:eastAsia="ＭＳ ゴシック" w:hAnsi="ＭＳ ゴシック"/>
          <w:color w:val="auto"/>
          <w:kern w:val="2"/>
          <w:sz w:val="21"/>
          <w:szCs w:val="24"/>
        </w:rPr>
        <w:br w:type="page"/>
      </w:r>
    </w:p>
    <w:p w14:paraId="610235A2"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lastRenderedPageBreak/>
        <w:t>７　産業実務家教員について</w:t>
      </w:r>
    </w:p>
    <w:p w14:paraId="2CD0777F"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（１）産業実務家教員の人数</w:t>
      </w:r>
    </w:p>
    <w:tbl>
      <w:tblPr>
        <w:tblStyle w:val="ae"/>
        <w:tblW w:w="0" w:type="auto"/>
        <w:tblLook w:val="04A0" w:firstRow="1" w:lastRow="0" w:firstColumn="1" w:lastColumn="0" w:noHBand="0" w:noVBand="1"/>
      </w:tblPr>
      <w:tblGrid>
        <w:gridCol w:w="2263"/>
      </w:tblGrid>
      <w:tr w:rsidR="001F6129" w:rsidRPr="00CF0558" w14:paraId="0FAA4C08" w14:textId="77777777" w:rsidTr="00885219">
        <w:tc>
          <w:tcPr>
            <w:tcW w:w="2263" w:type="dxa"/>
          </w:tcPr>
          <w:p w14:paraId="54850F56"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 xml:space="preserve">　　　　　　　名</w:t>
            </w:r>
          </w:p>
        </w:tc>
      </w:tr>
    </w:tbl>
    <w:p w14:paraId="13339711"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p>
    <w:p w14:paraId="3D371794"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 xml:space="preserve">（２）産業実務家教員の経歴　</w:t>
      </w:r>
      <w:r w:rsidRPr="00CF0558">
        <w:rPr>
          <w:rFonts w:ascii="ＭＳ ゴシック" w:eastAsia="ＭＳ ゴシック" w:hAnsi="ＭＳ ゴシック"/>
          <w:color w:val="auto"/>
          <w:kern w:val="2"/>
          <w:sz w:val="22"/>
          <w:szCs w:val="22"/>
        </w:rPr>
        <w:t>※産業実務家教員③、④・・・は適宜行を増やして記入してください。</w:t>
      </w:r>
    </w:p>
    <w:p w14:paraId="05906FA5"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＜産業実務家教員①＞</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5D12C0E0" w14:textId="77777777" w:rsidTr="00885219">
        <w:tc>
          <w:tcPr>
            <w:tcW w:w="8494" w:type="dxa"/>
          </w:tcPr>
          <w:p w14:paraId="1117CF7B" w14:textId="77777777" w:rsidR="001F6129" w:rsidRPr="00CF0558" w:rsidRDefault="001F6129" w:rsidP="00885219">
            <w:pPr>
              <w:suppressAutoHyphens w:val="0"/>
              <w:overflowPunct/>
              <w:textAlignment w:val="auto"/>
              <w:rPr>
                <w:rFonts w:hint="default"/>
                <w:color w:val="auto"/>
                <w:kern w:val="2"/>
                <w:sz w:val="21"/>
                <w:szCs w:val="24"/>
              </w:rPr>
            </w:pPr>
          </w:p>
          <w:p w14:paraId="597F608C" w14:textId="77777777" w:rsidR="001F6129" w:rsidRPr="00CF0558" w:rsidRDefault="001F6129" w:rsidP="00885219">
            <w:pPr>
              <w:suppressAutoHyphens w:val="0"/>
              <w:overflowPunct/>
              <w:textAlignment w:val="auto"/>
              <w:rPr>
                <w:rFonts w:hint="default"/>
                <w:color w:val="auto"/>
                <w:kern w:val="2"/>
                <w:sz w:val="21"/>
                <w:szCs w:val="24"/>
              </w:rPr>
            </w:pPr>
          </w:p>
          <w:p w14:paraId="06A7C3EA" w14:textId="77777777" w:rsidR="001F6129" w:rsidRPr="00CF0558" w:rsidRDefault="001F6129" w:rsidP="00885219">
            <w:pPr>
              <w:suppressAutoHyphens w:val="0"/>
              <w:overflowPunct/>
              <w:textAlignment w:val="auto"/>
              <w:rPr>
                <w:rFonts w:hint="default"/>
                <w:color w:val="auto"/>
                <w:kern w:val="2"/>
                <w:sz w:val="21"/>
                <w:szCs w:val="24"/>
              </w:rPr>
            </w:pPr>
          </w:p>
          <w:p w14:paraId="6D138E72" w14:textId="77777777" w:rsidR="001F6129" w:rsidRPr="00CF0558" w:rsidRDefault="001F6129" w:rsidP="00885219">
            <w:pPr>
              <w:suppressAutoHyphens w:val="0"/>
              <w:overflowPunct/>
              <w:textAlignment w:val="auto"/>
              <w:rPr>
                <w:rFonts w:hint="default"/>
                <w:color w:val="auto"/>
                <w:kern w:val="2"/>
                <w:sz w:val="21"/>
                <w:szCs w:val="24"/>
              </w:rPr>
            </w:pPr>
          </w:p>
          <w:p w14:paraId="224C8C39" w14:textId="77777777" w:rsidR="001F6129" w:rsidRPr="00CF0558" w:rsidRDefault="001F6129" w:rsidP="00885219">
            <w:pPr>
              <w:suppressAutoHyphens w:val="0"/>
              <w:overflowPunct/>
              <w:textAlignment w:val="auto"/>
              <w:rPr>
                <w:rFonts w:hint="default"/>
                <w:color w:val="auto"/>
                <w:kern w:val="2"/>
                <w:sz w:val="21"/>
                <w:szCs w:val="24"/>
              </w:rPr>
            </w:pPr>
          </w:p>
          <w:p w14:paraId="6DAC3441" w14:textId="77777777" w:rsidR="001F6129" w:rsidRPr="00CF0558" w:rsidRDefault="001F6129" w:rsidP="00885219">
            <w:pPr>
              <w:suppressAutoHyphens w:val="0"/>
              <w:overflowPunct/>
              <w:textAlignment w:val="auto"/>
              <w:rPr>
                <w:rFonts w:hint="default"/>
                <w:color w:val="auto"/>
                <w:kern w:val="2"/>
                <w:sz w:val="21"/>
                <w:szCs w:val="24"/>
              </w:rPr>
            </w:pPr>
          </w:p>
          <w:p w14:paraId="025DA1BF" w14:textId="77777777" w:rsidR="001F6129" w:rsidRPr="00CF0558" w:rsidRDefault="001F6129" w:rsidP="00885219">
            <w:pPr>
              <w:suppressAutoHyphens w:val="0"/>
              <w:overflowPunct/>
              <w:textAlignment w:val="auto"/>
              <w:rPr>
                <w:rFonts w:hint="default"/>
                <w:color w:val="auto"/>
                <w:kern w:val="2"/>
                <w:sz w:val="21"/>
                <w:szCs w:val="24"/>
              </w:rPr>
            </w:pPr>
          </w:p>
        </w:tc>
      </w:tr>
    </w:tbl>
    <w:p w14:paraId="337E3CD3"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0CF04744"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＜産業実務家教員②＞</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613E4DE3" w14:textId="77777777" w:rsidTr="00885219">
        <w:tc>
          <w:tcPr>
            <w:tcW w:w="8494" w:type="dxa"/>
          </w:tcPr>
          <w:p w14:paraId="78EAC2A8" w14:textId="77777777" w:rsidR="001F6129" w:rsidRPr="00CF0558" w:rsidRDefault="001F6129" w:rsidP="00885219">
            <w:pPr>
              <w:suppressAutoHyphens w:val="0"/>
              <w:overflowPunct/>
              <w:textAlignment w:val="auto"/>
              <w:rPr>
                <w:rFonts w:hint="default"/>
                <w:color w:val="auto"/>
                <w:kern w:val="2"/>
                <w:sz w:val="21"/>
                <w:szCs w:val="24"/>
              </w:rPr>
            </w:pPr>
          </w:p>
          <w:p w14:paraId="613AA7C2" w14:textId="77777777" w:rsidR="001F6129" w:rsidRPr="00CF0558" w:rsidRDefault="001F6129" w:rsidP="00885219">
            <w:pPr>
              <w:suppressAutoHyphens w:val="0"/>
              <w:overflowPunct/>
              <w:textAlignment w:val="auto"/>
              <w:rPr>
                <w:rFonts w:hint="default"/>
                <w:color w:val="auto"/>
                <w:kern w:val="2"/>
                <w:sz w:val="21"/>
                <w:szCs w:val="24"/>
              </w:rPr>
            </w:pPr>
          </w:p>
          <w:p w14:paraId="224299B7" w14:textId="77777777" w:rsidR="001F6129" w:rsidRPr="00CF0558" w:rsidRDefault="001F6129" w:rsidP="00885219">
            <w:pPr>
              <w:suppressAutoHyphens w:val="0"/>
              <w:overflowPunct/>
              <w:textAlignment w:val="auto"/>
              <w:rPr>
                <w:rFonts w:hint="default"/>
                <w:color w:val="auto"/>
                <w:kern w:val="2"/>
                <w:sz w:val="21"/>
                <w:szCs w:val="24"/>
              </w:rPr>
            </w:pPr>
          </w:p>
          <w:p w14:paraId="700FCBF5" w14:textId="77777777" w:rsidR="001F6129" w:rsidRPr="00CF0558" w:rsidRDefault="001F6129" w:rsidP="00885219">
            <w:pPr>
              <w:suppressAutoHyphens w:val="0"/>
              <w:overflowPunct/>
              <w:textAlignment w:val="auto"/>
              <w:rPr>
                <w:rFonts w:hint="default"/>
                <w:color w:val="auto"/>
                <w:kern w:val="2"/>
                <w:sz w:val="21"/>
                <w:szCs w:val="24"/>
              </w:rPr>
            </w:pPr>
          </w:p>
          <w:p w14:paraId="291064F9" w14:textId="77777777" w:rsidR="001F6129" w:rsidRPr="00CF0558" w:rsidRDefault="001F6129" w:rsidP="00885219">
            <w:pPr>
              <w:suppressAutoHyphens w:val="0"/>
              <w:overflowPunct/>
              <w:textAlignment w:val="auto"/>
              <w:rPr>
                <w:rFonts w:hint="default"/>
                <w:color w:val="auto"/>
                <w:kern w:val="2"/>
                <w:sz w:val="21"/>
                <w:szCs w:val="24"/>
              </w:rPr>
            </w:pPr>
          </w:p>
          <w:p w14:paraId="74FE7EBE" w14:textId="77777777" w:rsidR="001F6129" w:rsidRPr="00CF0558" w:rsidRDefault="001F6129" w:rsidP="00885219">
            <w:pPr>
              <w:suppressAutoHyphens w:val="0"/>
              <w:overflowPunct/>
              <w:textAlignment w:val="auto"/>
              <w:rPr>
                <w:rFonts w:hint="default"/>
                <w:color w:val="auto"/>
                <w:kern w:val="2"/>
                <w:sz w:val="21"/>
                <w:szCs w:val="24"/>
              </w:rPr>
            </w:pPr>
          </w:p>
          <w:p w14:paraId="62513A81" w14:textId="77777777" w:rsidR="001F6129" w:rsidRPr="00CF0558" w:rsidRDefault="001F6129" w:rsidP="00885219">
            <w:pPr>
              <w:suppressAutoHyphens w:val="0"/>
              <w:overflowPunct/>
              <w:textAlignment w:val="auto"/>
              <w:rPr>
                <w:rFonts w:hint="default"/>
                <w:color w:val="auto"/>
                <w:kern w:val="2"/>
                <w:sz w:val="21"/>
                <w:szCs w:val="24"/>
              </w:rPr>
            </w:pPr>
          </w:p>
        </w:tc>
      </w:tr>
    </w:tbl>
    <w:p w14:paraId="2E3EF44D"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2"/>
          <w:szCs w:val="22"/>
        </w:rPr>
      </w:pPr>
    </w:p>
    <w:p w14:paraId="402F0AF5"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（３）産業実務家教員の配置計画について（身分・勤務日数等、各指定年度や指定終了後で異なる場合はそれぞれ記載）</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4A926444" w14:textId="77777777" w:rsidTr="00885219">
        <w:tc>
          <w:tcPr>
            <w:tcW w:w="8494" w:type="dxa"/>
          </w:tcPr>
          <w:p w14:paraId="67C442CD" w14:textId="77777777" w:rsidR="001F6129" w:rsidRPr="00CF0558" w:rsidRDefault="001F6129" w:rsidP="00885219">
            <w:pPr>
              <w:suppressAutoHyphens w:val="0"/>
              <w:overflowPunct/>
              <w:textAlignment w:val="auto"/>
              <w:rPr>
                <w:rFonts w:hint="default"/>
                <w:color w:val="auto"/>
                <w:kern w:val="2"/>
                <w:sz w:val="21"/>
                <w:szCs w:val="24"/>
              </w:rPr>
            </w:pPr>
          </w:p>
          <w:p w14:paraId="6F439E97" w14:textId="77777777" w:rsidR="001F6129" w:rsidRPr="00CF0558" w:rsidRDefault="001F6129" w:rsidP="00885219">
            <w:pPr>
              <w:suppressAutoHyphens w:val="0"/>
              <w:overflowPunct/>
              <w:textAlignment w:val="auto"/>
              <w:rPr>
                <w:rFonts w:hint="default"/>
                <w:color w:val="auto"/>
                <w:kern w:val="2"/>
                <w:sz w:val="21"/>
                <w:szCs w:val="24"/>
              </w:rPr>
            </w:pPr>
          </w:p>
          <w:p w14:paraId="10280B2F" w14:textId="77777777" w:rsidR="001F6129" w:rsidRPr="00CF0558" w:rsidRDefault="001F6129" w:rsidP="00885219">
            <w:pPr>
              <w:suppressAutoHyphens w:val="0"/>
              <w:overflowPunct/>
              <w:textAlignment w:val="auto"/>
              <w:rPr>
                <w:rFonts w:hint="default"/>
                <w:color w:val="auto"/>
                <w:kern w:val="2"/>
                <w:sz w:val="21"/>
                <w:szCs w:val="24"/>
              </w:rPr>
            </w:pPr>
          </w:p>
          <w:p w14:paraId="6B41B528" w14:textId="77777777" w:rsidR="001F6129" w:rsidRPr="00CF0558" w:rsidRDefault="001F6129" w:rsidP="00885219">
            <w:pPr>
              <w:suppressAutoHyphens w:val="0"/>
              <w:overflowPunct/>
              <w:textAlignment w:val="auto"/>
              <w:rPr>
                <w:rFonts w:hint="default"/>
                <w:color w:val="auto"/>
                <w:kern w:val="2"/>
                <w:sz w:val="21"/>
                <w:szCs w:val="24"/>
              </w:rPr>
            </w:pPr>
          </w:p>
          <w:p w14:paraId="52CFAA61" w14:textId="77777777" w:rsidR="001F6129" w:rsidRPr="00CF0558" w:rsidRDefault="001F6129" w:rsidP="00885219">
            <w:pPr>
              <w:suppressAutoHyphens w:val="0"/>
              <w:overflowPunct/>
              <w:textAlignment w:val="auto"/>
              <w:rPr>
                <w:rFonts w:hint="default"/>
                <w:color w:val="auto"/>
                <w:kern w:val="2"/>
                <w:sz w:val="21"/>
                <w:szCs w:val="24"/>
              </w:rPr>
            </w:pPr>
          </w:p>
          <w:p w14:paraId="03C825FB" w14:textId="77777777" w:rsidR="001F6129" w:rsidRPr="00CF0558" w:rsidRDefault="001F6129" w:rsidP="00885219">
            <w:pPr>
              <w:suppressAutoHyphens w:val="0"/>
              <w:overflowPunct/>
              <w:textAlignment w:val="auto"/>
              <w:rPr>
                <w:rFonts w:hint="default"/>
                <w:color w:val="auto"/>
                <w:kern w:val="2"/>
                <w:sz w:val="21"/>
                <w:szCs w:val="24"/>
              </w:rPr>
            </w:pPr>
          </w:p>
          <w:p w14:paraId="3065C063" w14:textId="77777777" w:rsidR="001F6129" w:rsidRPr="00CF0558" w:rsidRDefault="001F6129" w:rsidP="00885219">
            <w:pPr>
              <w:suppressAutoHyphens w:val="0"/>
              <w:overflowPunct/>
              <w:textAlignment w:val="auto"/>
              <w:rPr>
                <w:rFonts w:hint="default"/>
                <w:color w:val="auto"/>
                <w:kern w:val="2"/>
                <w:sz w:val="21"/>
                <w:szCs w:val="24"/>
              </w:rPr>
            </w:pPr>
          </w:p>
        </w:tc>
      </w:tr>
    </w:tbl>
    <w:p w14:paraId="6D1D576C"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19AFB875"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（４）（３）を踏まえた具体的な業務の内容など（担当する教科、科目、時間数など）</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4D55920C" w14:textId="77777777" w:rsidTr="00885219">
        <w:tc>
          <w:tcPr>
            <w:tcW w:w="8494" w:type="dxa"/>
          </w:tcPr>
          <w:p w14:paraId="05441B7A" w14:textId="77777777" w:rsidR="001F6129" w:rsidRPr="00CF0558" w:rsidRDefault="001F6129" w:rsidP="00885219">
            <w:pPr>
              <w:suppressAutoHyphens w:val="0"/>
              <w:overflowPunct/>
              <w:textAlignment w:val="auto"/>
              <w:rPr>
                <w:rFonts w:hint="default"/>
                <w:color w:val="auto"/>
                <w:kern w:val="2"/>
                <w:sz w:val="21"/>
                <w:szCs w:val="24"/>
              </w:rPr>
            </w:pPr>
          </w:p>
          <w:p w14:paraId="20DEC8ED" w14:textId="77777777" w:rsidR="001F6129" w:rsidRPr="00CF0558" w:rsidRDefault="001F6129" w:rsidP="00885219">
            <w:pPr>
              <w:suppressAutoHyphens w:val="0"/>
              <w:overflowPunct/>
              <w:textAlignment w:val="auto"/>
              <w:rPr>
                <w:rFonts w:hint="default"/>
                <w:color w:val="auto"/>
                <w:kern w:val="2"/>
                <w:sz w:val="21"/>
                <w:szCs w:val="24"/>
              </w:rPr>
            </w:pPr>
          </w:p>
          <w:p w14:paraId="1DCEE904" w14:textId="77777777" w:rsidR="001F6129" w:rsidRPr="00CF0558" w:rsidRDefault="001F6129" w:rsidP="00885219">
            <w:pPr>
              <w:suppressAutoHyphens w:val="0"/>
              <w:overflowPunct/>
              <w:textAlignment w:val="auto"/>
              <w:rPr>
                <w:rFonts w:hint="default"/>
                <w:color w:val="auto"/>
                <w:kern w:val="2"/>
                <w:sz w:val="21"/>
                <w:szCs w:val="24"/>
              </w:rPr>
            </w:pPr>
          </w:p>
          <w:p w14:paraId="25CE0BC8" w14:textId="77777777" w:rsidR="001F6129" w:rsidRPr="00CF0558" w:rsidRDefault="001F6129" w:rsidP="00885219">
            <w:pPr>
              <w:suppressAutoHyphens w:val="0"/>
              <w:overflowPunct/>
              <w:textAlignment w:val="auto"/>
              <w:rPr>
                <w:rFonts w:hint="default"/>
                <w:color w:val="auto"/>
                <w:kern w:val="2"/>
                <w:sz w:val="21"/>
                <w:szCs w:val="24"/>
              </w:rPr>
            </w:pPr>
          </w:p>
          <w:p w14:paraId="6CA6BC83" w14:textId="77777777" w:rsidR="001F6129" w:rsidRPr="00CF0558" w:rsidRDefault="001F6129" w:rsidP="00885219">
            <w:pPr>
              <w:suppressAutoHyphens w:val="0"/>
              <w:overflowPunct/>
              <w:textAlignment w:val="auto"/>
              <w:rPr>
                <w:rFonts w:hint="default"/>
                <w:color w:val="auto"/>
                <w:kern w:val="2"/>
                <w:sz w:val="21"/>
                <w:szCs w:val="24"/>
              </w:rPr>
            </w:pPr>
          </w:p>
          <w:p w14:paraId="539AEB05" w14:textId="77777777" w:rsidR="001F6129" w:rsidRPr="00CF0558" w:rsidRDefault="001F6129" w:rsidP="00885219">
            <w:pPr>
              <w:suppressAutoHyphens w:val="0"/>
              <w:overflowPunct/>
              <w:textAlignment w:val="auto"/>
              <w:rPr>
                <w:rFonts w:hint="default"/>
                <w:color w:val="auto"/>
                <w:kern w:val="2"/>
                <w:sz w:val="21"/>
                <w:szCs w:val="24"/>
              </w:rPr>
            </w:pPr>
          </w:p>
          <w:p w14:paraId="7936FB5A" w14:textId="77777777" w:rsidR="001F6129" w:rsidRPr="00CF0558" w:rsidRDefault="001F6129" w:rsidP="00885219">
            <w:pPr>
              <w:suppressAutoHyphens w:val="0"/>
              <w:overflowPunct/>
              <w:textAlignment w:val="auto"/>
              <w:rPr>
                <w:rFonts w:hint="default"/>
                <w:color w:val="auto"/>
                <w:kern w:val="2"/>
                <w:sz w:val="21"/>
                <w:szCs w:val="24"/>
              </w:rPr>
            </w:pPr>
          </w:p>
        </w:tc>
      </w:tr>
    </w:tbl>
    <w:p w14:paraId="66D0B4FE"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r w:rsidRPr="00CF0558">
        <w:rPr>
          <w:rFonts w:ascii="ＭＳ ゴシック" w:eastAsia="ＭＳ ゴシック" w:hAnsi="ＭＳ ゴシック"/>
          <w:color w:val="auto"/>
          <w:kern w:val="2"/>
          <w:sz w:val="22"/>
          <w:szCs w:val="24"/>
        </w:rPr>
        <w:lastRenderedPageBreak/>
        <w:t xml:space="preserve">　</w:t>
      </w:r>
    </w:p>
    <w:p w14:paraId="6FBC5DEB"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1"/>
        </w:rPr>
      </w:pPr>
      <w:r w:rsidRPr="00CF0558">
        <w:rPr>
          <w:rFonts w:ascii="ＭＳ ゴシック" w:eastAsia="ＭＳ ゴシック" w:hAnsi="ＭＳ ゴシック"/>
          <w:b/>
          <w:color w:val="auto"/>
          <w:kern w:val="2"/>
          <w:sz w:val="21"/>
          <w:szCs w:val="24"/>
        </w:rPr>
        <w:t>８　３ヶ年の事業計画（具体的な研究開発内容）、</w:t>
      </w:r>
      <w:r w:rsidRPr="00CF0558">
        <w:rPr>
          <w:rFonts w:ascii="ＭＳ ゴシック" w:eastAsia="ＭＳ ゴシック" w:hAnsi="ＭＳ ゴシック"/>
          <w:b/>
          <w:color w:val="auto"/>
          <w:kern w:val="2"/>
          <w:sz w:val="21"/>
          <w:szCs w:val="21"/>
        </w:rPr>
        <w:t>国の指定期間終了後の取組み等について</w:t>
      </w:r>
    </w:p>
    <w:p w14:paraId="286C04EC" w14:textId="77777777" w:rsidR="001F6129" w:rsidRPr="00CF0558" w:rsidRDefault="001F6129" w:rsidP="00885219">
      <w:pPr>
        <w:suppressAutoHyphens w:val="0"/>
        <w:overflowPunct/>
        <w:ind w:firstLineChars="200" w:firstLine="422"/>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1"/>
        </w:rPr>
        <w:t>※</w:t>
      </w:r>
      <w:r w:rsidRPr="00CF0558">
        <w:rPr>
          <w:rFonts w:ascii="ＭＳ ゴシック" w:eastAsia="ＭＳ ゴシック" w:hAnsi="ＭＳ ゴシック"/>
          <w:b/>
          <w:color w:val="auto"/>
          <w:kern w:val="2"/>
          <w:sz w:val="21"/>
          <w:szCs w:val="24"/>
        </w:rPr>
        <w:t>申請要件⑥～⑧の具体的な内容も含めて記載してください。</w:t>
      </w:r>
    </w:p>
    <w:p w14:paraId="530591A6"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（１）１年目事業計画</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72EEFDB1" w14:textId="77777777" w:rsidTr="00885219">
        <w:tc>
          <w:tcPr>
            <w:tcW w:w="8494" w:type="dxa"/>
          </w:tcPr>
          <w:p w14:paraId="17B164D3" w14:textId="77777777" w:rsidR="001F6129" w:rsidRPr="00CF0558" w:rsidRDefault="001F6129" w:rsidP="00885219">
            <w:pPr>
              <w:suppressAutoHyphens w:val="0"/>
              <w:overflowPunct/>
              <w:textAlignment w:val="auto"/>
              <w:rPr>
                <w:rFonts w:hint="default"/>
                <w:color w:val="auto"/>
                <w:kern w:val="2"/>
                <w:sz w:val="21"/>
                <w:szCs w:val="24"/>
              </w:rPr>
            </w:pPr>
          </w:p>
          <w:p w14:paraId="0B75AC20" w14:textId="77777777" w:rsidR="001F6129" w:rsidRPr="00CF0558" w:rsidRDefault="001F6129" w:rsidP="00885219">
            <w:pPr>
              <w:suppressAutoHyphens w:val="0"/>
              <w:overflowPunct/>
              <w:textAlignment w:val="auto"/>
              <w:rPr>
                <w:rFonts w:hint="default"/>
                <w:color w:val="auto"/>
                <w:kern w:val="2"/>
                <w:sz w:val="21"/>
                <w:szCs w:val="24"/>
              </w:rPr>
            </w:pPr>
          </w:p>
          <w:p w14:paraId="3C590751" w14:textId="77777777" w:rsidR="001F6129" w:rsidRPr="00CF0558" w:rsidRDefault="001F6129" w:rsidP="00885219">
            <w:pPr>
              <w:suppressAutoHyphens w:val="0"/>
              <w:overflowPunct/>
              <w:textAlignment w:val="auto"/>
              <w:rPr>
                <w:rFonts w:hint="default"/>
                <w:color w:val="auto"/>
                <w:kern w:val="2"/>
                <w:sz w:val="21"/>
                <w:szCs w:val="24"/>
              </w:rPr>
            </w:pPr>
          </w:p>
          <w:p w14:paraId="3E7A710A" w14:textId="77777777" w:rsidR="001F6129" w:rsidRPr="00CF0558" w:rsidRDefault="001F6129" w:rsidP="00885219">
            <w:pPr>
              <w:suppressAutoHyphens w:val="0"/>
              <w:overflowPunct/>
              <w:textAlignment w:val="auto"/>
              <w:rPr>
                <w:rFonts w:hint="default"/>
                <w:color w:val="auto"/>
                <w:kern w:val="2"/>
                <w:sz w:val="21"/>
                <w:szCs w:val="24"/>
              </w:rPr>
            </w:pPr>
          </w:p>
          <w:p w14:paraId="7A4F5276" w14:textId="77777777" w:rsidR="001F6129" w:rsidRPr="00CF0558" w:rsidRDefault="001F6129" w:rsidP="00885219">
            <w:pPr>
              <w:suppressAutoHyphens w:val="0"/>
              <w:overflowPunct/>
              <w:textAlignment w:val="auto"/>
              <w:rPr>
                <w:rFonts w:hint="default"/>
                <w:color w:val="auto"/>
                <w:kern w:val="2"/>
                <w:sz w:val="21"/>
                <w:szCs w:val="24"/>
              </w:rPr>
            </w:pPr>
          </w:p>
          <w:p w14:paraId="501B8429" w14:textId="77777777" w:rsidR="001F6129" w:rsidRPr="00CF0558" w:rsidRDefault="001F6129" w:rsidP="00885219">
            <w:pPr>
              <w:suppressAutoHyphens w:val="0"/>
              <w:overflowPunct/>
              <w:textAlignment w:val="auto"/>
              <w:rPr>
                <w:rFonts w:hint="default"/>
                <w:color w:val="auto"/>
                <w:kern w:val="2"/>
                <w:sz w:val="21"/>
                <w:szCs w:val="24"/>
              </w:rPr>
            </w:pPr>
          </w:p>
          <w:p w14:paraId="4AA9E625" w14:textId="77777777" w:rsidR="001F6129" w:rsidRPr="00CF0558" w:rsidRDefault="001F6129" w:rsidP="00885219">
            <w:pPr>
              <w:suppressAutoHyphens w:val="0"/>
              <w:overflowPunct/>
              <w:textAlignment w:val="auto"/>
              <w:rPr>
                <w:rFonts w:hint="default"/>
                <w:color w:val="auto"/>
                <w:kern w:val="2"/>
                <w:sz w:val="21"/>
                <w:szCs w:val="24"/>
              </w:rPr>
            </w:pPr>
          </w:p>
        </w:tc>
      </w:tr>
    </w:tbl>
    <w:p w14:paraId="558770DA"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48013748"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（２）２年目事業計画</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6C97BF4B" w14:textId="77777777" w:rsidTr="00885219">
        <w:tc>
          <w:tcPr>
            <w:tcW w:w="8494" w:type="dxa"/>
          </w:tcPr>
          <w:p w14:paraId="71B2A80F" w14:textId="77777777" w:rsidR="001F6129" w:rsidRPr="00CF0558" w:rsidRDefault="001F6129" w:rsidP="00885219">
            <w:pPr>
              <w:suppressAutoHyphens w:val="0"/>
              <w:overflowPunct/>
              <w:textAlignment w:val="auto"/>
              <w:rPr>
                <w:rFonts w:hint="default"/>
                <w:color w:val="auto"/>
                <w:kern w:val="2"/>
                <w:sz w:val="21"/>
                <w:szCs w:val="24"/>
              </w:rPr>
            </w:pPr>
          </w:p>
          <w:p w14:paraId="6DE63EA8" w14:textId="77777777" w:rsidR="001F6129" w:rsidRPr="00CF0558" w:rsidRDefault="001F6129" w:rsidP="00885219">
            <w:pPr>
              <w:suppressAutoHyphens w:val="0"/>
              <w:overflowPunct/>
              <w:textAlignment w:val="auto"/>
              <w:rPr>
                <w:rFonts w:hint="default"/>
                <w:color w:val="auto"/>
                <w:kern w:val="2"/>
                <w:sz w:val="21"/>
                <w:szCs w:val="24"/>
              </w:rPr>
            </w:pPr>
          </w:p>
          <w:p w14:paraId="34FEB2EF" w14:textId="77777777" w:rsidR="001F6129" w:rsidRPr="00CF0558" w:rsidRDefault="001F6129" w:rsidP="00885219">
            <w:pPr>
              <w:suppressAutoHyphens w:val="0"/>
              <w:overflowPunct/>
              <w:textAlignment w:val="auto"/>
              <w:rPr>
                <w:rFonts w:hint="default"/>
                <w:color w:val="auto"/>
                <w:kern w:val="2"/>
                <w:sz w:val="21"/>
                <w:szCs w:val="24"/>
              </w:rPr>
            </w:pPr>
          </w:p>
          <w:p w14:paraId="2A235710" w14:textId="77777777" w:rsidR="001F6129" w:rsidRPr="00CF0558" w:rsidRDefault="001F6129" w:rsidP="00885219">
            <w:pPr>
              <w:suppressAutoHyphens w:val="0"/>
              <w:overflowPunct/>
              <w:textAlignment w:val="auto"/>
              <w:rPr>
                <w:rFonts w:hint="default"/>
                <w:color w:val="auto"/>
                <w:kern w:val="2"/>
                <w:sz w:val="21"/>
                <w:szCs w:val="24"/>
              </w:rPr>
            </w:pPr>
          </w:p>
          <w:p w14:paraId="28CFCB4B" w14:textId="77777777" w:rsidR="001F6129" w:rsidRPr="00CF0558" w:rsidRDefault="001F6129" w:rsidP="00885219">
            <w:pPr>
              <w:suppressAutoHyphens w:val="0"/>
              <w:overflowPunct/>
              <w:textAlignment w:val="auto"/>
              <w:rPr>
                <w:rFonts w:hint="default"/>
                <w:color w:val="auto"/>
                <w:kern w:val="2"/>
                <w:sz w:val="21"/>
                <w:szCs w:val="24"/>
              </w:rPr>
            </w:pPr>
          </w:p>
          <w:p w14:paraId="46B6C4DA" w14:textId="77777777" w:rsidR="001F6129" w:rsidRPr="00CF0558" w:rsidRDefault="001F6129" w:rsidP="00885219">
            <w:pPr>
              <w:suppressAutoHyphens w:val="0"/>
              <w:overflowPunct/>
              <w:textAlignment w:val="auto"/>
              <w:rPr>
                <w:rFonts w:hint="default"/>
                <w:color w:val="auto"/>
                <w:kern w:val="2"/>
                <w:sz w:val="21"/>
                <w:szCs w:val="24"/>
              </w:rPr>
            </w:pPr>
          </w:p>
          <w:p w14:paraId="6CAAB968" w14:textId="77777777" w:rsidR="001F6129" w:rsidRPr="00CF0558" w:rsidRDefault="001F6129" w:rsidP="00885219">
            <w:pPr>
              <w:suppressAutoHyphens w:val="0"/>
              <w:overflowPunct/>
              <w:textAlignment w:val="auto"/>
              <w:rPr>
                <w:rFonts w:hint="default"/>
                <w:color w:val="auto"/>
                <w:kern w:val="2"/>
                <w:sz w:val="21"/>
                <w:szCs w:val="24"/>
              </w:rPr>
            </w:pPr>
          </w:p>
        </w:tc>
      </w:tr>
    </w:tbl>
    <w:p w14:paraId="14928B79"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54FD51BC"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（３）３年目事業計画</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7F241561" w14:textId="77777777" w:rsidTr="00885219">
        <w:tc>
          <w:tcPr>
            <w:tcW w:w="8494" w:type="dxa"/>
          </w:tcPr>
          <w:p w14:paraId="15357CA8" w14:textId="77777777" w:rsidR="001F6129" w:rsidRPr="00CF0558" w:rsidRDefault="001F6129" w:rsidP="00885219">
            <w:pPr>
              <w:suppressAutoHyphens w:val="0"/>
              <w:overflowPunct/>
              <w:textAlignment w:val="auto"/>
              <w:rPr>
                <w:rFonts w:hint="default"/>
                <w:color w:val="auto"/>
                <w:kern w:val="2"/>
                <w:sz w:val="21"/>
                <w:szCs w:val="24"/>
              </w:rPr>
            </w:pPr>
          </w:p>
          <w:p w14:paraId="3FFBE6F6" w14:textId="77777777" w:rsidR="001F6129" w:rsidRPr="00CF0558" w:rsidRDefault="001F6129" w:rsidP="00885219">
            <w:pPr>
              <w:suppressAutoHyphens w:val="0"/>
              <w:overflowPunct/>
              <w:textAlignment w:val="auto"/>
              <w:rPr>
                <w:rFonts w:hint="default"/>
                <w:color w:val="auto"/>
                <w:kern w:val="2"/>
                <w:sz w:val="21"/>
                <w:szCs w:val="24"/>
              </w:rPr>
            </w:pPr>
          </w:p>
          <w:p w14:paraId="3DD85278" w14:textId="77777777" w:rsidR="001F6129" w:rsidRPr="00CF0558" w:rsidRDefault="001F6129" w:rsidP="00885219">
            <w:pPr>
              <w:suppressAutoHyphens w:val="0"/>
              <w:overflowPunct/>
              <w:textAlignment w:val="auto"/>
              <w:rPr>
                <w:rFonts w:hint="default"/>
                <w:color w:val="auto"/>
                <w:kern w:val="2"/>
                <w:sz w:val="21"/>
                <w:szCs w:val="24"/>
              </w:rPr>
            </w:pPr>
          </w:p>
          <w:p w14:paraId="2EE09D09" w14:textId="77777777" w:rsidR="001F6129" w:rsidRPr="00CF0558" w:rsidRDefault="001F6129" w:rsidP="00885219">
            <w:pPr>
              <w:suppressAutoHyphens w:val="0"/>
              <w:overflowPunct/>
              <w:textAlignment w:val="auto"/>
              <w:rPr>
                <w:rFonts w:hint="default"/>
                <w:color w:val="auto"/>
                <w:kern w:val="2"/>
                <w:sz w:val="21"/>
                <w:szCs w:val="24"/>
              </w:rPr>
            </w:pPr>
          </w:p>
          <w:p w14:paraId="79F53B22" w14:textId="77777777" w:rsidR="001F6129" w:rsidRPr="00CF0558" w:rsidRDefault="001F6129" w:rsidP="00885219">
            <w:pPr>
              <w:suppressAutoHyphens w:val="0"/>
              <w:overflowPunct/>
              <w:textAlignment w:val="auto"/>
              <w:rPr>
                <w:rFonts w:hint="default"/>
                <w:color w:val="auto"/>
                <w:kern w:val="2"/>
                <w:sz w:val="21"/>
                <w:szCs w:val="24"/>
              </w:rPr>
            </w:pPr>
          </w:p>
          <w:p w14:paraId="4FEA7186" w14:textId="77777777" w:rsidR="001F6129" w:rsidRPr="00CF0558" w:rsidRDefault="001F6129" w:rsidP="00885219">
            <w:pPr>
              <w:suppressAutoHyphens w:val="0"/>
              <w:overflowPunct/>
              <w:textAlignment w:val="auto"/>
              <w:rPr>
                <w:rFonts w:hint="default"/>
                <w:color w:val="auto"/>
                <w:kern w:val="2"/>
                <w:sz w:val="21"/>
                <w:szCs w:val="24"/>
              </w:rPr>
            </w:pPr>
          </w:p>
          <w:p w14:paraId="70120A5A" w14:textId="77777777" w:rsidR="001F6129" w:rsidRPr="00CF0558" w:rsidRDefault="001F6129" w:rsidP="00885219">
            <w:pPr>
              <w:suppressAutoHyphens w:val="0"/>
              <w:overflowPunct/>
              <w:textAlignment w:val="auto"/>
              <w:rPr>
                <w:rFonts w:hint="default"/>
                <w:color w:val="auto"/>
                <w:kern w:val="2"/>
                <w:sz w:val="21"/>
                <w:szCs w:val="24"/>
              </w:rPr>
            </w:pPr>
          </w:p>
        </w:tc>
      </w:tr>
    </w:tbl>
    <w:p w14:paraId="26551FA7"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2AAC156C"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1"/>
        </w:rPr>
      </w:pPr>
      <w:r w:rsidRPr="00CF0558">
        <w:rPr>
          <w:rFonts w:ascii="ＭＳ ゴシック" w:eastAsia="ＭＳ ゴシック" w:hAnsi="ＭＳ ゴシック"/>
          <w:b/>
          <w:color w:val="auto"/>
          <w:kern w:val="2"/>
          <w:sz w:val="21"/>
          <w:szCs w:val="21"/>
        </w:rPr>
        <w:t>（４）成果の普及、国の指定期間終了後の取組について</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343C0731" w14:textId="77777777" w:rsidTr="00885219">
        <w:tc>
          <w:tcPr>
            <w:tcW w:w="8494" w:type="dxa"/>
          </w:tcPr>
          <w:p w14:paraId="26BE9C37" w14:textId="77777777" w:rsidR="001F6129" w:rsidRPr="00CF0558" w:rsidRDefault="001F6129" w:rsidP="00885219">
            <w:pPr>
              <w:suppressAutoHyphens w:val="0"/>
              <w:overflowPunct/>
              <w:textAlignment w:val="auto"/>
              <w:rPr>
                <w:rFonts w:hint="default"/>
                <w:color w:val="auto"/>
                <w:kern w:val="2"/>
                <w:sz w:val="21"/>
                <w:szCs w:val="21"/>
              </w:rPr>
            </w:pPr>
          </w:p>
          <w:p w14:paraId="797BA47F" w14:textId="77777777" w:rsidR="001F6129" w:rsidRPr="00CF0558" w:rsidRDefault="001F6129" w:rsidP="00885219">
            <w:pPr>
              <w:suppressAutoHyphens w:val="0"/>
              <w:overflowPunct/>
              <w:textAlignment w:val="auto"/>
              <w:rPr>
                <w:rFonts w:hint="default"/>
                <w:color w:val="auto"/>
                <w:kern w:val="2"/>
                <w:sz w:val="21"/>
                <w:szCs w:val="21"/>
              </w:rPr>
            </w:pPr>
          </w:p>
          <w:p w14:paraId="17629706" w14:textId="77777777" w:rsidR="001F6129" w:rsidRPr="00CF0558" w:rsidRDefault="001F6129" w:rsidP="00885219">
            <w:pPr>
              <w:suppressAutoHyphens w:val="0"/>
              <w:overflowPunct/>
              <w:textAlignment w:val="auto"/>
              <w:rPr>
                <w:rFonts w:hint="default"/>
                <w:color w:val="auto"/>
                <w:kern w:val="2"/>
                <w:sz w:val="21"/>
                <w:szCs w:val="21"/>
              </w:rPr>
            </w:pPr>
          </w:p>
          <w:p w14:paraId="3C487076" w14:textId="77777777" w:rsidR="001F6129" w:rsidRPr="00CF0558" w:rsidRDefault="001F6129" w:rsidP="00885219">
            <w:pPr>
              <w:suppressAutoHyphens w:val="0"/>
              <w:overflowPunct/>
              <w:textAlignment w:val="auto"/>
              <w:rPr>
                <w:rFonts w:hint="default"/>
                <w:color w:val="auto"/>
                <w:kern w:val="2"/>
                <w:sz w:val="21"/>
                <w:szCs w:val="21"/>
              </w:rPr>
            </w:pPr>
          </w:p>
          <w:p w14:paraId="420F29F2" w14:textId="77777777" w:rsidR="001F6129" w:rsidRPr="00CF0558" w:rsidRDefault="001F6129" w:rsidP="00885219">
            <w:pPr>
              <w:suppressAutoHyphens w:val="0"/>
              <w:overflowPunct/>
              <w:textAlignment w:val="auto"/>
              <w:rPr>
                <w:rFonts w:hint="default"/>
                <w:color w:val="auto"/>
                <w:kern w:val="2"/>
                <w:sz w:val="21"/>
                <w:szCs w:val="21"/>
              </w:rPr>
            </w:pPr>
          </w:p>
          <w:p w14:paraId="5AC902E7" w14:textId="77777777" w:rsidR="001F6129" w:rsidRPr="00CF0558" w:rsidRDefault="001F6129" w:rsidP="00885219">
            <w:pPr>
              <w:suppressAutoHyphens w:val="0"/>
              <w:overflowPunct/>
              <w:textAlignment w:val="auto"/>
              <w:rPr>
                <w:rFonts w:hint="default"/>
                <w:color w:val="auto"/>
                <w:kern w:val="2"/>
                <w:sz w:val="21"/>
                <w:szCs w:val="21"/>
              </w:rPr>
            </w:pPr>
          </w:p>
          <w:p w14:paraId="6C813786" w14:textId="77777777" w:rsidR="001F6129" w:rsidRPr="00CF0558" w:rsidRDefault="001F6129" w:rsidP="00885219">
            <w:pPr>
              <w:suppressAutoHyphens w:val="0"/>
              <w:overflowPunct/>
              <w:textAlignment w:val="auto"/>
              <w:rPr>
                <w:rFonts w:hint="default"/>
                <w:color w:val="auto"/>
                <w:kern w:val="2"/>
                <w:sz w:val="21"/>
                <w:szCs w:val="21"/>
              </w:rPr>
            </w:pPr>
          </w:p>
        </w:tc>
      </w:tr>
    </w:tbl>
    <w:p w14:paraId="7DECB1D9"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4"/>
        </w:rPr>
      </w:pPr>
    </w:p>
    <w:p w14:paraId="7C6FC3DF"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4"/>
          <w:lang w:eastAsia="zh-TW"/>
        </w:rPr>
      </w:pPr>
      <w:r w:rsidRPr="00CF0558">
        <w:rPr>
          <w:rFonts w:ascii="ＭＳ ゴシック" w:eastAsia="ＭＳ ゴシック" w:hAnsi="ＭＳ ゴシック"/>
          <w:b/>
          <w:color w:val="auto"/>
          <w:kern w:val="2"/>
          <w:sz w:val="22"/>
          <w:szCs w:val="24"/>
        </w:rPr>
        <w:t>（５）</w:t>
      </w:r>
      <w:r w:rsidRPr="00CF0558">
        <w:rPr>
          <w:rFonts w:ascii="ＭＳ ゴシック" w:eastAsia="ＭＳ ゴシック" w:hAnsi="ＭＳ ゴシック"/>
          <w:b/>
          <w:color w:val="auto"/>
          <w:kern w:val="2"/>
          <w:sz w:val="22"/>
          <w:szCs w:val="24"/>
          <w:lang w:eastAsia="zh-TW"/>
        </w:rPr>
        <w:t>事業経費</w:t>
      </w:r>
    </w:p>
    <w:p w14:paraId="66BA2D88" w14:textId="7C4BE7A4"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2"/>
          <w:szCs w:val="24"/>
          <w:lang w:eastAsia="zh-TW"/>
        </w:rPr>
      </w:pPr>
      <w:r w:rsidRPr="00CF0558">
        <w:rPr>
          <w:rFonts w:ascii="ＭＳ ゴシック" w:eastAsia="ＭＳ ゴシック" w:hAnsi="ＭＳ ゴシック"/>
          <w:color w:val="auto"/>
          <w:kern w:val="2"/>
          <w:sz w:val="22"/>
          <w:szCs w:val="24"/>
          <w:lang w:eastAsia="zh-TW"/>
        </w:rPr>
        <w:t xml:space="preserve">　※関連資料：別紙様式</w:t>
      </w:r>
      <w:r w:rsidR="00354269">
        <w:rPr>
          <w:rFonts w:ascii="ＭＳ ゴシック" w:eastAsia="ＭＳ ゴシック" w:hAnsi="ＭＳ ゴシック"/>
          <w:color w:val="auto"/>
          <w:kern w:val="2"/>
          <w:sz w:val="22"/>
          <w:szCs w:val="24"/>
        </w:rPr>
        <w:t>５</w:t>
      </w:r>
      <w:r w:rsidRPr="00CF0558">
        <w:rPr>
          <w:rFonts w:ascii="ＭＳ ゴシック" w:eastAsia="ＭＳ ゴシック" w:hAnsi="ＭＳ ゴシック"/>
          <w:color w:val="auto"/>
          <w:kern w:val="2"/>
          <w:sz w:val="22"/>
          <w:szCs w:val="24"/>
          <w:lang w:eastAsia="zh-TW"/>
        </w:rPr>
        <w:t xml:space="preserve">　所要経費</w:t>
      </w:r>
    </w:p>
    <w:tbl>
      <w:tblPr>
        <w:tblStyle w:val="ae"/>
        <w:tblW w:w="0" w:type="auto"/>
        <w:tblLook w:val="04A0" w:firstRow="1" w:lastRow="0" w:firstColumn="1" w:lastColumn="0" w:noHBand="0" w:noVBand="1"/>
      </w:tblPr>
      <w:tblGrid>
        <w:gridCol w:w="2830"/>
        <w:gridCol w:w="5370"/>
      </w:tblGrid>
      <w:tr w:rsidR="001F6129" w:rsidRPr="00CF0558" w14:paraId="62E0709A" w14:textId="77777777" w:rsidTr="00885219">
        <w:trPr>
          <w:trHeight w:val="374"/>
        </w:trPr>
        <w:tc>
          <w:tcPr>
            <w:tcW w:w="2830" w:type="dxa"/>
          </w:tcPr>
          <w:p w14:paraId="0F71AD6D" w14:textId="77777777" w:rsidR="001F6129" w:rsidRPr="00CF0558" w:rsidRDefault="001F6129" w:rsidP="00885219">
            <w:pPr>
              <w:suppressAutoHyphens w:val="0"/>
              <w:overflowPunct/>
              <w:textAlignment w:val="auto"/>
              <w:rPr>
                <w:rFonts w:hint="default"/>
                <w:color w:val="auto"/>
                <w:kern w:val="2"/>
                <w:sz w:val="21"/>
                <w:szCs w:val="24"/>
                <w:lang w:eastAsia="zh-TW"/>
              </w:rPr>
            </w:pPr>
          </w:p>
        </w:tc>
        <w:tc>
          <w:tcPr>
            <w:tcW w:w="5370" w:type="dxa"/>
          </w:tcPr>
          <w:p w14:paraId="1716DB1C"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金額（千円）</w:t>
            </w:r>
          </w:p>
        </w:tc>
      </w:tr>
      <w:tr w:rsidR="001F6129" w:rsidRPr="00CF0558" w14:paraId="5A6A47E4" w14:textId="77777777" w:rsidTr="00885219">
        <w:trPr>
          <w:trHeight w:val="357"/>
        </w:trPr>
        <w:tc>
          <w:tcPr>
            <w:tcW w:w="2830" w:type="dxa"/>
          </w:tcPr>
          <w:p w14:paraId="574C9CF6"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国費希望額</w:t>
            </w:r>
          </w:p>
        </w:tc>
        <w:tc>
          <w:tcPr>
            <w:tcW w:w="5370" w:type="dxa"/>
          </w:tcPr>
          <w:p w14:paraId="312E5B1D"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1E62C41E" w14:textId="77777777" w:rsidTr="00885219">
        <w:trPr>
          <w:trHeight w:val="374"/>
        </w:trPr>
        <w:tc>
          <w:tcPr>
            <w:tcW w:w="2830" w:type="dxa"/>
          </w:tcPr>
          <w:p w14:paraId="3A54E64C" w14:textId="77777777" w:rsidR="001F6129" w:rsidRPr="00CF0558" w:rsidRDefault="001F6129" w:rsidP="00885219">
            <w:pPr>
              <w:suppressAutoHyphens w:val="0"/>
              <w:overflowPunct/>
              <w:jc w:val="center"/>
              <w:textAlignment w:val="auto"/>
              <w:rPr>
                <w:rFonts w:hint="default"/>
                <w:color w:val="auto"/>
                <w:kern w:val="2"/>
                <w:sz w:val="21"/>
                <w:szCs w:val="24"/>
                <w:lang w:eastAsia="zh-TW"/>
              </w:rPr>
            </w:pPr>
            <w:r w:rsidRPr="00CF0558">
              <w:rPr>
                <w:color w:val="auto"/>
                <w:kern w:val="2"/>
                <w:sz w:val="21"/>
                <w:szCs w:val="24"/>
                <w:lang w:eastAsia="zh-TW"/>
              </w:rPr>
              <w:t>管理機関等負担計画額</w:t>
            </w:r>
          </w:p>
        </w:tc>
        <w:tc>
          <w:tcPr>
            <w:tcW w:w="5370" w:type="dxa"/>
          </w:tcPr>
          <w:p w14:paraId="6613BDBC" w14:textId="77777777" w:rsidR="001F6129" w:rsidRPr="00CF0558" w:rsidRDefault="001F6129" w:rsidP="00885219">
            <w:pPr>
              <w:suppressAutoHyphens w:val="0"/>
              <w:overflowPunct/>
              <w:textAlignment w:val="auto"/>
              <w:rPr>
                <w:rFonts w:hint="default"/>
                <w:color w:val="auto"/>
                <w:kern w:val="2"/>
                <w:sz w:val="21"/>
                <w:szCs w:val="24"/>
                <w:lang w:eastAsia="zh-TW"/>
              </w:rPr>
            </w:pPr>
          </w:p>
        </w:tc>
      </w:tr>
      <w:tr w:rsidR="001F6129" w:rsidRPr="00CF0558" w14:paraId="203EB810" w14:textId="77777777" w:rsidTr="00885219">
        <w:trPr>
          <w:trHeight w:val="374"/>
        </w:trPr>
        <w:tc>
          <w:tcPr>
            <w:tcW w:w="2830" w:type="dxa"/>
          </w:tcPr>
          <w:p w14:paraId="4E0A7F2D"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合計</w:t>
            </w:r>
          </w:p>
        </w:tc>
        <w:tc>
          <w:tcPr>
            <w:tcW w:w="5370" w:type="dxa"/>
          </w:tcPr>
          <w:p w14:paraId="03BDB7BE" w14:textId="77777777" w:rsidR="001F6129" w:rsidRPr="00CF0558" w:rsidRDefault="001F6129" w:rsidP="00885219">
            <w:pPr>
              <w:suppressAutoHyphens w:val="0"/>
              <w:overflowPunct/>
              <w:textAlignment w:val="auto"/>
              <w:rPr>
                <w:rFonts w:hint="default"/>
                <w:color w:val="auto"/>
                <w:kern w:val="2"/>
                <w:sz w:val="21"/>
                <w:szCs w:val="24"/>
              </w:rPr>
            </w:pPr>
          </w:p>
        </w:tc>
      </w:tr>
    </w:tbl>
    <w:p w14:paraId="2127EE98"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p>
    <w:p w14:paraId="13F8FA37"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r w:rsidRPr="00CF0558">
        <w:rPr>
          <w:rFonts w:ascii="ＭＳ ゴシック" w:eastAsia="ＭＳ ゴシック" w:hAnsi="ＭＳ ゴシック"/>
          <w:b/>
          <w:color w:val="auto"/>
          <w:kern w:val="2"/>
          <w:sz w:val="22"/>
          <w:szCs w:val="24"/>
        </w:rPr>
        <w:t>（６）次年度及び国の指定終了後の事業経費計画</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5C6020E8" w14:textId="77777777" w:rsidTr="00885219">
        <w:tc>
          <w:tcPr>
            <w:tcW w:w="8494" w:type="dxa"/>
          </w:tcPr>
          <w:p w14:paraId="51A3BDE9" w14:textId="77777777" w:rsidR="001F6129" w:rsidRPr="00CF0558" w:rsidRDefault="001F6129" w:rsidP="00885219">
            <w:pPr>
              <w:suppressAutoHyphens w:val="0"/>
              <w:overflowPunct/>
              <w:textAlignment w:val="auto"/>
              <w:rPr>
                <w:rFonts w:hint="default"/>
                <w:b/>
                <w:color w:val="auto"/>
                <w:kern w:val="2"/>
                <w:sz w:val="21"/>
                <w:szCs w:val="24"/>
              </w:rPr>
            </w:pPr>
          </w:p>
          <w:p w14:paraId="11B97AC0" w14:textId="77777777" w:rsidR="001F6129" w:rsidRPr="00CF0558" w:rsidRDefault="001F6129" w:rsidP="00885219">
            <w:pPr>
              <w:suppressAutoHyphens w:val="0"/>
              <w:overflowPunct/>
              <w:textAlignment w:val="auto"/>
              <w:rPr>
                <w:rFonts w:hint="default"/>
                <w:b/>
                <w:color w:val="auto"/>
                <w:kern w:val="2"/>
                <w:sz w:val="21"/>
                <w:szCs w:val="24"/>
              </w:rPr>
            </w:pPr>
          </w:p>
          <w:p w14:paraId="13A6C8D5" w14:textId="77777777" w:rsidR="001F6129" w:rsidRPr="00CF0558" w:rsidRDefault="001F6129" w:rsidP="00885219">
            <w:pPr>
              <w:suppressAutoHyphens w:val="0"/>
              <w:overflowPunct/>
              <w:textAlignment w:val="auto"/>
              <w:rPr>
                <w:rFonts w:hint="default"/>
                <w:b/>
                <w:color w:val="auto"/>
                <w:kern w:val="2"/>
                <w:sz w:val="21"/>
                <w:szCs w:val="24"/>
              </w:rPr>
            </w:pPr>
          </w:p>
          <w:p w14:paraId="007345E3" w14:textId="77777777" w:rsidR="001F6129" w:rsidRPr="00CF0558" w:rsidRDefault="001F6129" w:rsidP="00885219">
            <w:pPr>
              <w:suppressAutoHyphens w:val="0"/>
              <w:overflowPunct/>
              <w:textAlignment w:val="auto"/>
              <w:rPr>
                <w:rFonts w:hint="default"/>
                <w:b/>
                <w:color w:val="auto"/>
                <w:kern w:val="2"/>
                <w:sz w:val="21"/>
                <w:szCs w:val="24"/>
              </w:rPr>
            </w:pPr>
          </w:p>
          <w:p w14:paraId="614CB2E9" w14:textId="77777777" w:rsidR="001F6129" w:rsidRPr="00CF0558" w:rsidRDefault="001F6129" w:rsidP="00885219">
            <w:pPr>
              <w:suppressAutoHyphens w:val="0"/>
              <w:overflowPunct/>
              <w:textAlignment w:val="auto"/>
              <w:rPr>
                <w:rFonts w:hint="default"/>
                <w:b/>
                <w:color w:val="auto"/>
                <w:kern w:val="2"/>
                <w:sz w:val="21"/>
                <w:szCs w:val="24"/>
              </w:rPr>
            </w:pPr>
          </w:p>
          <w:p w14:paraId="56787D3F" w14:textId="77777777" w:rsidR="001F6129" w:rsidRPr="00CF0558" w:rsidRDefault="001F6129" w:rsidP="00885219">
            <w:pPr>
              <w:suppressAutoHyphens w:val="0"/>
              <w:overflowPunct/>
              <w:textAlignment w:val="auto"/>
              <w:rPr>
                <w:rFonts w:hint="default"/>
                <w:b/>
                <w:color w:val="auto"/>
                <w:kern w:val="2"/>
                <w:sz w:val="21"/>
                <w:szCs w:val="24"/>
              </w:rPr>
            </w:pPr>
          </w:p>
          <w:p w14:paraId="6769AEB4" w14:textId="77777777" w:rsidR="001F6129" w:rsidRPr="00CF0558" w:rsidRDefault="001F6129" w:rsidP="00885219">
            <w:pPr>
              <w:suppressAutoHyphens w:val="0"/>
              <w:overflowPunct/>
              <w:textAlignment w:val="auto"/>
              <w:rPr>
                <w:rFonts w:hint="default"/>
                <w:b/>
                <w:color w:val="auto"/>
                <w:kern w:val="2"/>
                <w:sz w:val="21"/>
                <w:szCs w:val="24"/>
              </w:rPr>
            </w:pPr>
          </w:p>
        </w:tc>
      </w:tr>
    </w:tbl>
    <w:p w14:paraId="6EDB453C"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p>
    <w:p w14:paraId="6CFC10A5"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r w:rsidRPr="00CF0558">
        <w:rPr>
          <w:rFonts w:ascii="ＭＳ ゴシック" w:eastAsia="ＭＳ ゴシック" w:hAnsi="ＭＳ ゴシック"/>
          <w:b/>
          <w:color w:val="auto"/>
          <w:kern w:val="2"/>
          <w:sz w:val="22"/>
          <w:szCs w:val="24"/>
        </w:rPr>
        <w:t>９　学校設定教科・科目及び教育課程の特例について</w:t>
      </w:r>
    </w:p>
    <w:p w14:paraId="1D1781E7"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r w:rsidRPr="00CF0558">
        <w:rPr>
          <w:rFonts w:ascii="ＭＳ ゴシック" w:eastAsia="ＭＳ ゴシック" w:hAnsi="ＭＳ ゴシック"/>
          <w:b/>
          <w:color w:val="auto"/>
          <w:kern w:val="2"/>
          <w:sz w:val="22"/>
          <w:szCs w:val="24"/>
        </w:rPr>
        <w:t>（１）設定する学校設定教科・科目の内容について</w:t>
      </w:r>
    </w:p>
    <w:tbl>
      <w:tblPr>
        <w:tblStyle w:val="ae"/>
        <w:tblW w:w="0" w:type="auto"/>
        <w:tblLook w:val="04A0" w:firstRow="1" w:lastRow="0" w:firstColumn="1" w:lastColumn="0" w:noHBand="0" w:noVBand="1"/>
      </w:tblPr>
      <w:tblGrid>
        <w:gridCol w:w="1775"/>
        <w:gridCol w:w="6719"/>
      </w:tblGrid>
      <w:tr w:rsidR="001F6129" w:rsidRPr="00CF0558" w14:paraId="678AC9E8" w14:textId="77777777" w:rsidTr="00885219">
        <w:tc>
          <w:tcPr>
            <w:tcW w:w="1775" w:type="dxa"/>
          </w:tcPr>
          <w:p w14:paraId="29DF4D6A"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教科・科目名</w:t>
            </w:r>
          </w:p>
        </w:tc>
        <w:tc>
          <w:tcPr>
            <w:tcW w:w="6719" w:type="dxa"/>
          </w:tcPr>
          <w:p w14:paraId="76A9B4D2"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3858B1AB" w14:textId="77777777" w:rsidTr="00885219">
        <w:tc>
          <w:tcPr>
            <w:tcW w:w="1775" w:type="dxa"/>
          </w:tcPr>
          <w:p w14:paraId="5270BF98"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単位数</w:t>
            </w:r>
          </w:p>
        </w:tc>
        <w:tc>
          <w:tcPr>
            <w:tcW w:w="6719" w:type="dxa"/>
          </w:tcPr>
          <w:p w14:paraId="4A72FCCA"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1D4B0D27" w14:textId="77777777" w:rsidTr="00885219">
        <w:tc>
          <w:tcPr>
            <w:tcW w:w="1775" w:type="dxa"/>
          </w:tcPr>
          <w:p w14:paraId="3DA4B042"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対象学科・学年</w:t>
            </w:r>
          </w:p>
        </w:tc>
        <w:tc>
          <w:tcPr>
            <w:tcW w:w="6719" w:type="dxa"/>
          </w:tcPr>
          <w:p w14:paraId="720AA439"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4DBC71E0" w14:textId="77777777" w:rsidTr="00885219">
        <w:tc>
          <w:tcPr>
            <w:tcW w:w="1775" w:type="dxa"/>
          </w:tcPr>
          <w:p w14:paraId="6344611D"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必履修・選択の別</w:t>
            </w:r>
          </w:p>
        </w:tc>
        <w:tc>
          <w:tcPr>
            <w:tcW w:w="6719" w:type="dxa"/>
          </w:tcPr>
          <w:p w14:paraId="514E8E78"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782A233C" w14:textId="77777777" w:rsidTr="00885219">
        <w:trPr>
          <w:trHeight w:val="1269"/>
        </w:trPr>
        <w:tc>
          <w:tcPr>
            <w:tcW w:w="1775" w:type="dxa"/>
          </w:tcPr>
          <w:p w14:paraId="516987E0"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設定する教科・科目の内容</w:t>
            </w:r>
          </w:p>
        </w:tc>
        <w:tc>
          <w:tcPr>
            <w:tcW w:w="6719" w:type="dxa"/>
          </w:tcPr>
          <w:p w14:paraId="588E6C9F" w14:textId="77777777" w:rsidR="001F6129" w:rsidRPr="00CF0558" w:rsidRDefault="001F6129" w:rsidP="00885219">
            <w:pPr>
              <w:suppressAutoHyphens w:val="0"/>
              <w:overflowPunct/>
              <w:textAlignment w:val="auto"/>
              <w:rPr>
                <w:rFonts w:hint="default"/>
                <w:color w:val="auto"/>
                <w:kern w:val="2"/>
                <w:sz w:val="21"/>
                <w:szCs w:val="24"/>
              </w:rPr>
            </w:pPr>
          </w:p>
          <w:p w14:paraId="6AE9FE34" w14:textId="77777777" w:rsidR="001F6129" w:rsidRPr="00CF0558" w:rsidRDefault="001F6129" w:rsidP="00885219">
            <w:pPr>
              <w:suppressAutoHyphens w:val="0"/>
              <w:overflowPunct/>
              <w:textAlignment w:val="auto"/>
              <w:rPr>
                <w:rFonts w:hint="default"/>
                <w:color w:val="auto"/>
                <w:kern w:val="2"/>
                <w:sz w:val="21"/>
                <w:szCs w:val="24"/>
              </w:rPr>
            </w:pPr>
          </w:p>
          <w:p w14:paraId="2DCA070E" w14:textId="77777777" w:rsidR="001F6129" w:rsidRPr="00CF0558" w:rsidRDefault="001F6129" w:rsidP="00885219">
            <w:pPr>
              <w:suppressAutoHyphens w:val="0"/>
              <w:overflowPunct/>
              <w:textAlignment w:val="auto"/>
              <w:rPr>
                <w:rFonts w:hint="default"/>
                <w:color w:val="auto"/>
                <w:kern w:val="2"/>
                <w:sz w:val="21"/>
                <w:szCs w:val="24"/>
              </w:rPr>
            </w:pPr>
          </w:p>
          <w:p w14:paraId="3A7D68CC" w14:textId="77777777" w:rsidR="001F6129" w:rsidRPr="00CF0558" w:rsidRDefault="001F6129" w:rsidP="00885219">
            <w:pPr>
              <w:suppressAutoHyphens w:val="0"/>
              <w:overflowPunct/>
              <w:textAlignment w:val="auto"/>
              <w:rPr>
                <w:rFonts w:hint="default"/>
                <w:color w:val="auto"/>
                <w:kern w:val="2"/>
                <w:sz w:val="21"/>
                <w:szCs w:val="24"/>
              </w:rPr>
            </w:pPr>
          </w:p>
        </w:tc>
      </w:tr>
    </w:tbl>
    <w:p w14:paraId="0396BFCB"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p>
    <w:p w14:paraId="49488020"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r w:rsidRPr="00CF0558">
        <w:rPr>
          <w:rFonts w:ascii="ＭＳ ゴシック" w:eastAsia="ＭＳ ゴシック" w:hAnsi="ＭＳ ゴシック"/>
          <w:b/>
          <w:color w:val="auto"/>
          <w:kern w:val="2"/>
          <w:sz w:val="22"/>
          <w:szCs w:val="24"/>
        </w:rPr>
        <w:t>（２）教育課程の特例を活用して設置する科目について</w:t>
      </w:r>
    </w:p>
    <w:tbl>
      <w:tblPr>
        <w:tblStyle w:val="ae"/>
        <w:tblW w:w="0" w:type="auto"/>
        <w:tblLook w:val="04A0" w:firstRow="1" w:lastRow="0" w:firstColumn="1" w:lastColumn="0" w:noHBand="0" w:noVBand="1"/>
      </w:tblPr>
      <w:tblGrid>
        <w:gridCol w:w="1775"/>
        <w:gridCol w:w="6719"/>
      </w:tblGrid>
      <w:tr w:rsidR="001F6129" w:rsidRPr="00CF0558" w14:paraId="0EF6891D" w14:textId="77777777" w:rsidTr="00885219">
        <w:tc>
          <w:tcPr>
            <w:tcW w:w="1775" w:type="dxa"/>
          </w:tcPr>
          <w:p w14:paraId="7D6819FF"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科目名</w:t>
            </w:r>
          </w:p>
        </w:tc>
        <w:tc>
          <w:tcPr>
            <w:tcW w:w="6719" w:type="dxa"/>
          </w:tcPr>
          <w:p w14:paraId="1DBA4BB1"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5E5A5BB0" w14:textId="77777777" w:rsidTr="00885219">
        <w:tc>
          <w:tcPr>
            <w:tcW w:w="1775" w:type="dxa"/>
          </w:tcPr>
          <w:p w14:paraId="22F6DFC6"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単位数</w:t>
            </w:r>
          </w:p>
        </w:tc>
        <w:tc>
          <w:tcPr>
            <w:tcW w:w="6719" w:type="dxa"/>
          </w:tcPr>
          <w:p w14:paraId="73F37848"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63A1F921" w14:textId="77777777" w:rsidTr="00885219">
        <w:tc>
          <w:tcPr>
            <w:tcW w:w="1775" w:type="dxa"/>
          </w:tcPr>
          <w:p w14:paraId="4B7C60C1"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対象学科・学年</w:t>
            </w:r>
          </w:p>
        </w:tc>
        <w:tc>
          <w:tcPr>
            <w:tcW w:w="6719" w:type="dxa"/>
          </w:tcPr>
          <w:p w14:paraId="7D98A294"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7139852F" w14:textId="77777777" w:rsidTr="00885219">
        <w:tc>
          <w:tcPr>
            <w:tcW w:w="1775" w:type="dxa"/>
          </w:tcPr>
          <w:p w14:paraId="57DF6072"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lastRenderedPageBreak/>
              <w:t>必履修・選択の別</w:t>
            </w:r>
          </w:p>
        </w:tc>
        <w:tc>
          <w:tcPr>
            <w:tcW w:w="6719" w:type="dxa"/>
          </w:tcPr>
          <w:p w14:paraId="2F83E01D"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7FB05F78" w14:textId="77777777" w:rsidTr="00885219">
        <w:trPr>
          <w:trHeight w:val="1509"/>
        </w:trPr>
        <w:tc>
          <w:tcPr>
            <w:tcW w:w="1775" w:type="dxa"/>
          </w:tcPr>
          <w:p w14:paraId="46B7554F"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特例を活用して設定する科目の内容</w:t>
            </w:r>
          </w:p>
        </w:tc>
        <w:tc>
          <w:tcPr>
            <w:tcW w:w="6719" w:type="dxa"/>
          </w:tcPr>
          <w:p w14:paraId="02508DA5" w14:textId="77777777" w:rsidR="001F6129" w:rsidRPr="00CF0558" w:rsidRDefault="001F6129" w:rsidP="00885219">
            <w:pPr>
              <w:suppressAutoHyphens w:val="0"/>
              <w:overflowPunct/>
              <w:textAlignment w:val="auto"/>
              <w:rPr>
                <w:rFonts w:hint="default"/>
                <w:color w:val="auto"/>
                <w:kern w:val="2"/>
                <w:sz w:val="21"/>
                <w:szCs w:val="24"/>
              </w:rPr>
            </w:pPr>
          </w:p>
          <w:p w14:paraId="6756B387" w14:textId="77777777" w:rsidR="001F6129" w:rsidRPr="00CF0558" w:rsidRDefault="001F6129" w:rsidP="00885219">
            <w:pPr>
              <w:suppressAutoHyphens w:val="0"/>
              <w:overflowPunct/>
              <w:textAlignment w:val="auto"/>
              <w:rPr>
                <w:rFonts w:hint="default"/>
                <w:color w:val="auto"/>
                <w:kern w:val="2"/>
                <w:sz w:val="21"/>
                <w:szCs w:val="24"/>
              </w:rPr>
            </w:pPr>
          </w:p>
          <w:p w14:paraId="043231EB" w14:textId="77777777" w:rsidR="001F6129" w:rsidRPr="00CF0558" w:rsidRDefault="001F6129" w:rsidP="00885219">
            <w:pPr>
              <w:suppressAutoHyphens w:val="0"/>
              <w:overflowPunct/>
              <w:textAlignment w:val="auto"/>
              <w:rPr>
                <w:rFonts w:hint="default"/>
                <w:color w:val="auto"/>
                <w:kern w:val="2"/>
                <w:sz w:val="21"/>
                <w:szCs w:val="24"/>
              </w:rPr>
            </w:pPr>
          </w:p>
          <w:p w14:paraId="14B1AFC2"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6DC6FCD3" w14:textId="77777777" w:rsidTr="00885219">
        <w:trPr>
          <w:trHeight w:val="558"/>
        </w:trPr>
        <w:tc>
          <w:tcPr>
            <w:tcW w:w="1775" w:type="dxa"/>
          </w:tcPr>
          <w:p w14:paraId="2C4B6F10"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特例の適用範囲</w:t>
            </w:r>
          </w:p>
        </w:tc>
        <w:tc>
          <w:tcPr>
            <w:tcW w:w="6719" w:type="dxa"/>
          </w:tcPr>
          <w:p w14:paraId="64F08503" w14:textId="77777777" w:rsidR="001F6129" w:rsidRPr="00CF0558" w:rsidRDefault="001F6129" w:rsidP="00885219">
            <w:pPr>
              <w:suppressAutoHyphens w:val="0"/>
              <w:overflowPunct/>
              <w:textAlignment w:val="auto"/>
              <w:rPr>
                <w:rFonts w:hint="default"/>
                <w:color w:val="auto"/>
                <w:kern w:val="2"/>
                <w:sz w:val="21"/>
                <w:szCs w:val="24"/>
              </w:rPr>
            </w:pPr>
          </w:p>
          <w:p w14:paraId="7A2BB9E0" w14:textId="77777777" w:rsidR="001F6129" w:rsidRPr="00CF0558" w:rsidRDefault="001F6129" w:rsidP="00885219">
            <w:pPr>
              <w:suppressAutoHyphens w:val="0"/>
              <w:overflowPunct/>
              <w:textAlignment w:val="auto"/>
              <w:rPr>
                <w:rFonts w:hint="default"/>
                <w:color w:val="auto"/>
                <w:kern w:val="2"/>
                <w:sz w:val="21"/>
                <w:szCs w:val="24"/>
              </w:rPr>
            </w:pPr>
          </w:p>
          <w:p w14:paraId="7A86B4E4" w14:textId="77777777" w:rsidR="001F6129" w:rsidRPr="00CF0558" w:rsidRDefault="001F6129" w:rsidP="00885219">
            <w:pPr>
              <w:suppressAutoHyphens w:val="0"/>
              <w:overflowPunct/>
              <w:textAlignment w:val="auto"/>
              <w:rPr>
                <w:rFonts w:hint="default"/>
                <w:color w:val="auto"/>
                <w:kern w:val="2"/>
                <w:sz w:val="21"/>
                <w:szCs w:val="24"/>
              </w:rPr>
            </w:pPr>
          </w:p>
          <w:p w14:paraId="1CD68C09" w14:textId="77777777" w:rsidR="001F6129" w:rsidRPr="00CF0558" w:rsidRDefault="001F6129" w:rsidP="00885219">
            <w:pPr>
              <w:suppressAutoHyphens w:val="0"/>
              <w:overflowPunct/>
              <w:textAlignment w:val="auto"/>
              <w:rPr>
                <w:rFonts w:hint="default"/>
                <w:color w:val="auto"/>
                <w:kern w:val="2"/>
                <w:sz w:val="21"/>
                <w:szCs w:val="24"/>
              </w:rPr>
            </w:pPr>
          </w:p>
        </w:tc>
      </w:tr>
    </w:tbl>
    <w:p w14:paraId="05DE1667"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p>
    <w:p w14:paraId="340E28B0"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p>
    <w:p w14:paraId="1E3BB56A"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4"/>
        </w:rPr>
      </w:pPr>
    </w:p>
    <w:p w14:paraId="73AB764D"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4"/>
        </w:rPr>
      </w:pPr>
      <w:r w:rsidRPr="00CF0558">
        <w:rPr>
          <w:rFonts w:ascii="ＭＳ ゴシック" w:eastAsia="ＭＳ ゴシック" w:hAnsi="ＭＳ ゴシック"/>
          <w:b/>
          <w:color w:val="auto"/>
          <w:kern w:val="2"/>
          <w:sz w:val="22"/>
          <w:szCs w:val="24"/>
        </w:rPr>
        <w:t>10　ワーク・ライフ・バランス等の推進に関する指標（該当する欄に○）</w:t>
      </w:r>
    </w:p>
    <w:p w14:paraId="13E65D2A" w14:textId="2A9CE6CE" w:rsidR="001F6129" w:rsidRPr="00021FA4" w:rsidRDefault="001F6129" w:rsidP="00021FA4">
      <w:pPr>
        <w:pStyle w:val="af4"/>
        <w:numPr>
          <w:ilvl w:val="0"/>
          <w:numId w:val="5"/>
        </w:numPr>
        <w:suppressAutoHyphens w:val="0"/>
        <w:overflowPunct/>
        <w:ind w:leftChars="0"/>
        <w:textAlignment w:val="auto"/>
        <w:rPr>
          <w:rFonts w:ascii="ＭＳ ゴシック" w:eastAsia="ＭＳ ゴシック" w:hAnsi="ＭＳ ゴシック" w:hint="default"/>
          <w:b/>
          <w:color w:val="auto"/>
          <w:kern w:val="2"/>
          <w:sz w:val="21"/>
          <w:szCs w:val="24"/>
        </w:rPr>
      </w:pPr>
      <w:r w:rsidRPr="00021FA4">
        <w:rPr>
          <w:rFonts w:ascii="ＭＳ ゴシック" w:eastAsia="ＭＳ ゴシック" w:hAnsi="ＭＳ ゴシック"/>
          <w:b/>
          <w:color w:val="auto"/>
          <w:kern w:val="2"/>
          <w:sz w:val="21"/>
          <w:szCs w:val="24"/>
        </w:rPr>
        <w:t>女性の職業生活における活躍の推進に関する法律（女性活躍推進法）に基づく認定（えるぼし認定</w:t>
      </w:r>
      <w:r w:rsidR="00021FA4" w:rsidRPr="00021FA4">
        <w:rPr>
          <w:rFonts w:ascii="ＭＳ ゴシック" w:eastAsia="ＭＳ ゴシック" w:hAnsi="ＭＳ ゴシック"/>
          <w:b/>
          <w:color w:val="auto"/>
          <w:kern w:val="2"/>
          <w:sz w:val="21"/>
          <w:szCs w:val="24"/>
        </w:rPr>
        <w:t>・プラチナ</w:t>
      </w:r>
      <w:r w:rsidR="00021FA4">
        <w:rPr>
          <w:rFonts w:ascii="ＭＳ ゴシック" w:eastAsia="ＭＳ ゴシック" w:hAnsi="ＭＳ ゴシック"/>
          <w:b/>
          <w:color w:val="auto"/>
          <w:kern w:val="2"/>
          <w:sz w:val="21"/>
          <w:szCs w:val="24"/>
        </w:rPr>
        <w:t>えるぼし認定</w:t>
      </w:r>
      <w:r w:rsidRPr="00021FA4">
        <w:rPr>
          <w:rFonts w:ascii="ＭＳ ゴシック" w:eastAsia="ＭＳ ゴシック" w:hAnsi="ＭＳ ゴシック"/>
          <w:b/>
          <w:color w:val="auto"/>
          <w:kern w:val="2"/>
          <w:sz w:val="21"/>
          <w:szCs w:val="24"/>
        </w:rPr>
        <w:t>）等</w:t>
      </w:r>
    </w:p>
    <w:tbl>
      <w:tblPr>
        <w:tblStyle w:val="ae"/>
        <w:tblW w:w="0" w:type="auto"/>
        <w:tblLook w:val="04A0" w:firstRow="1" w:lastRow="0" w:firstColumn="1" w:lastColumn="0" w:noHBand="0" w:noVBand="1"/>
      </w:tblPr>
      <w:tblGrid>
        <w:gridCol w:w="7547"/>
        <w:gridCol w:w="1173"/>
      </w:tblGrid>
      <w:tr w:rsidR="001F6129" w:rsidRPr="00CF0558" w14:paraId="4F555EAC" w14:textId="77777777" w:rsidTr="00885219">
        <w:tc>
          <w:tcPr>
            <w:tcW w:w="7547" w:type="dxa"/>
          </w:tcPr>
          <w:p w14:paraId="0790CB09" w14:textId="0759FDDB" w:rsidR="001F6129" w:rsidRPr="00CF0558" w:rsidRDefault="001F6129" w:rsidP="00885219">
            <w:pPr>
              <w:suppressAutoHyphens w:val="0"/>
              <w:overflowPunct/>
              <w:textAlignment w:val="auto"/>
              <w:rPr>
                <w:rFonts w:hint="default"/>
                <w:color w:val="auto"/>
                <w:kern w:val="2"/>
                <w:sz w:val="21"/>
                <w:szCs w:val="24"/>
              </w:rPr>
            </w:pPr>
            <w:r w:rsidRPr="00CF0558">
              <w:rPr>
                <w:color w:val="auto"/>
                <w:kern w:val="2"/>
                <w:sz w:val="21"/>
                <w:szCs w:val="24"/>
              </w:rPr>
              <w:t>認定段階１（労働時間等の働き方に係る基準は満たすこと。）＝</w:t>
            </w:r>
            <w:r w:rsidR="00021FA4">
              <w:rPr>
                <w:color w:val="auto"/>
                <w:kern w:val="2"/>
                <w:sz w:val="21"/>
                <w:szCs w:val="24"/>
              </w:rPr>
              <w:t>６</w:t>
            </w:r>
            <w:r w:rsidRPr="00CF0558">
              <w:rPr>
                <w:color w:val="auto"/>
                <w:kern w:val="2"/>
                <w:sz w:val="21"/>
                <w:szCs w:val="24"/>
              </w:rPr>
              <w:t>点</w:t>
            </w:r>
          </w:p>
        </w:tc>
        <w:tc>
          <w:tcPr>
            <w:tcW w:w="1173" w:type="dxa"/>
          </w:tcPr>
          <w:p w14:paraId="58C9C347"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206E6DF0" w14:textId="77777777" w:rsidTr="00885219">
        <w:tc>
          <w:tcPr>
            <w:tcW w:w="7547" w:type="dxa"/>
          </w:tcPr>
          <w:p w14:paraId="191DCB32" w14:textId="67899AD4" w:rsidR="001F6129" w:rsidRPr="00CF0558" w:rsidRDefault="001F6129" w:rsidP="00885219">
            <w:pPr>
              <w:suppressAutoHyphens w:val="0"/>
              <w:overflowPunct/>
              <w:textAlignment w:val="auto"/>
              <w:rPr>
                <w:rFonts w:hint="default"/>
                <w:color w:val="auto"/>
                <w:kern w:val="2"/>
                <w:sz w:val="21"/>
                <w:szCs w:val="24"/>
              </w:rPr>
            </w:pPr>
            <w:r w:rsidRPr="00CF0558">
              <w:rPr>
                <w:color w:val="auto"/>
                <w:kern w:val="2"/>
                <w:sz w:val="20"/>
                <w:szCs w:val="22"/>
              </w:rPr>
              <w:t>認定段階２（労働時間等の働き方に係る基準は満たすこと。）＝</w:t>
            </w:r>
            <w:r w:rsidR="00021FA4">
              <w:rPr>
                <w:color w:val="auto"/>
                <w:kern w:val="2"/>
                <w:sz w:val="20"/>
                <w:szCs w:val="22"/>
              </w:rPr>
              <w:t>９</w:t>
            </w:r>
            <w:r w:rsidRPr="00CF0558">
              <w:rPr>
                <w:color w:val="auto"/>
                <w:kern w:val="2"/>
                <w:sz w:val="20"/>
                <w:szCs w:val="22"/>
              </w:rPr>
              <w:t>点</w:t>
            </w:r>
          </w:p>
        </w:tc>
        <w:tc>
          <w:tcPr>
            <w:tcW w:w="1173" w:type="dxa"/>
          </w:tcPr>
          <w:p w14:paraId="2709076B"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3CF280C3" w14:textId="77777777" w:rsidTr="00885219">
        <w:tc>
          <w:tcPr>
            <w:tcW w:w="7547" w:type="dxa"/>
          </w:tcPr>
          <w:p w14:paraId="477C5067" w14:textId="57811A09" w:rsidR="001F6129" w:rsidRPr="00CF0558" w:rsidRDefault="001F6129" w:rsidP="00885219">
            <w:pPr>
              <w:suppressAutoHyphens w:val="0"/>
              <w:overflowPunct/>
              <w:textAlignment w:val="auto"/>
              <w:rPr>
                <w:rFonts w:hint="default"/>
                <w:color w:val="auto"/>
                <w:kern w:val="2"/>
                <w:sz w:val="21"/>
                <w:szCs w:val="24"/>
              </w:rPr>
            </w:pPr>
            <w:r w:rsidRPr="00CF0558">
              <w:rPr>
                <w:color w:val="auto"/>
                <w:kern w:val="2"/>
                <w:sz w:val="20"/>
                <w:szCs w:val="22"/>
              </w:rPr>
              <w:t>認定段階３＝１</w:t>
            </w:r>
            <w:r w:rsidR="00021FA4">
              <w:rPr>
                <w:color w:val="auto"/>
                <w:kern w:val="2"/>
                <w:sz w:val="20"/>
                <w:szCs w:val="22"/>
              </w:rPr>
              <w:t>２</w:t>
            </w:r>
            <w:r w:rsidRPr="00CF0558">
              <w:rPr>
                <w:color w:val="auto"/>
                <w:kern w:val="2"/>
                <w:sz w:val="20"/>
                <w:szCs w:val="22"/>
              </w:rPr>
              <w:t>点</w:t>
            </w:r>
          </w:p>
        </w:tc>
        <w:tc>
          <w:tcPr>
            <w:tcW w:w="1173" w:type="dxa"/>
          </w:tcPr>
          <w:p w14:paraId="07254C73" w14:textId="77777777" w:rsidR="001F6129" w:rsidRPr="00CF0558" w:rsidRDefault="001F6129" w:rsidP="00885219">
            <w:pPr>
              <w:suppressAutoHyphens w:val="0"/>
              <w:overflowPunct/>
              <w:textAlignment w:val="auto"/>
              <w:rPr>
                <w:rFonts w:hint="default"/>
                <w:color w:val="auto"/>
                <w:kern w:val="2"/>
                <w:sz w:val="21"/>
                <w:szCs w:val="24"/>
              </w:rPr>
            </w:pPr>
          </w:p>
        </w:tc>
      </w:tr>
      <w:tr w:rsidR="00021FA4" w:rsidRPr="00CF0558" w14:paraId="114B1D25" w14:textId="77777777" w:rsidTr="00885219">
        <w:tc>
          <w:tcPr>
            <w:tcW w:w="7547" w:type="dxa"/>
          </w:tcPr>
          <w:p w14:paraId="0A0D1518" w14:textId="263B4B23" w:rsidR="00021FA4" w:rsidRPr="00CF0558" w:rsidRDefault="00021FA4" w:rsidP="00885219">
            <w:pPr>
              <w:suppressAutoHyphens w:val="0"/>
              <w:overflowPunct/>
              <w:textAlignment w:val="auto"/>
              <w:rPr>
                <w:rFonts w:hint="default"/>
                <w:color w:val="auto"/>
                <w:kern w:val="2"/>
                <w:sz w:val="20"/>
                <w:szCs w:val="22"/>
              </w:rPr>
            </w:pPr>
            <w:r>
              <w:rPr>
                <w:color w:val="auto"/>
                <w:kern w:val="2"/>
                <w:sz w:val="20"/>
                <w:szCs w:val="22"/>
              </w:rPr>
              <w:t>プラチナえるぼし認定＝１５点</w:t>
            </w:r>
          </w:p>
        </w:tc>
        <w:tc>
          <w:tcPr>
            <w:tcW w:w="1173" w:type="dxa"/>
          </w:tcPr>
          <w:p w14:paraId="32EEE16F" w14:textId="77777777" w:rsidR="00021FA4" w:rsidRPr="00CF0558" w:rsidRDefault="00021FA4" w:rsidP="00885219">
            <w:pPr>
              <w:suppressAutoHyphens w:val="0"/>
              <w:overflowPunct/>
              <w:textAlignment w:val="auto"/>
              <w:rPr>
                <w:rFonts w:hint="default"/>
                <w:color w:val="auto"/>
                <w:kern w:val="2"/>
                <w:sz w:val="21"/>
                <w:szCs w:val="24"/>
              </w:rPr>
            </w:pPr>
          </w:p>
        </w:tc>
      </w:tr>
      <w:tr w:rsidR="001F6129" w:rsidRPr="00CF0558" w14:paraId="088BDF7C" w14:textId="77777777" w:rsidTr="00885219">
        <w:tc>
          <w:tcPr>
            <w:tcW w:w="7547" w:type="dxa"/>
          </w:tcPr>
          <w:p w14:paraId="3E42A064" w14:textId="77777777" w:rsidR="001F6129" w:rsidRPr="00CF0558" w:rsidRDefault="001F6129" w:rsidP="00885219">
            <w:pPr>
              <w:suppressAutoHyphens w:val="0"/>
              <w:overflowPunct/>
              <w:textAlignment w:val="auto"/>
              <w:rPr>
                <w:rFonts w:hint="default"/>
                <w:color w:val="auto"/>
                <w:kern w:val="2"/>
                <w:sz w:val="21"/>
                <w:szCs w:val="24"/>
              </w:rPr>
            </w:pPr>
            <w:r w:rsidRPr="00CF0558">
              <w:rPr>
                <w:color w:val="auto"/>
                <w:kern w:val="2"/>
                <w:sz w:val="16"/>
                <w:szCs w:val="22"/>
              </w:rPr>
              <w:t>行動計画策定済（女性活躍推進法に基づく一般事業主行動計画の策定義務が無い事業主（常時雇用する労働者の数が３００人以下のもの）に限る（計画期間が満了していない行動計画を策定している場合のみ）＝２点</w:t>
            </w:r>
          </w:p>
        </w:tc>
        <w:tc>
          <w:tcPr>
            <w:tcW w:w="1173" w:type="dxa"/>
          </w:tcPr>
          <w:p w14:paraId="1D0FF738" w14:textId="77777777" w:rsidR="001F6129" w:rsidRPr="00CF0558" w:rsidRDefault="001F6129" w:rsidP="00885219">
            <w:pPr>
              <w:suppressAutoHyphens w:val="0"/>
              <w:overflowPunct/>
              <w:textAlignment w:val="auto"/>
              <w:rPr>
                <w:rFonts w:hint="default"/>
                <w:color w:val="auto"/>
                <w:kern w:val="2"/>
                <w:sz w:val="21"/>
                <w:szCs w:val="24"/>
              </w:rPr>
            </w:pPr>
          </w:p>
        </w:tc>
      </w:tr>
    </w:tbl>
    <w:p w14:paraId="79095E1A"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776C0547" w14:textId="77777777" w:rsidR="001F6129" w:rsidRPr="00CF0558" w:rsidRDefault="001F6129" w:rsidP="00885219">
      <w:pPr>
        <w:suppressAutoHyphens w:val="0"/>
        <w:overflowPunct/>
        <w:ind w:leftChars="100" w:left="451" w:hangingChars="100" w:hanging="211"/>
        <w:textAlignment w:val="auto"/>
        <w:rPr>
          <w:rFonts w:ascii="ＭＳ ゴシック" w:eastAsia="ＭＳ ゴシック" w:hAnsi="ＭＳ ゴシック" w:hint="default"/>
          <w:b/>
          <w:color w:val="auto"/>
          <w:kern w:val="2"/>
          <w:sz w:val="21"/>
          <w:szCs w:val="21"/>
        </w:rPr>
      </w:pPr>
      <w:r w:rsidRPr="00CF0558">
        <w:rPr>
          <w:rFonts w:ascii="ＭＳ ゴシック" w:eastAsia="ＭＳ ゴシック" w:hAnsi="ＭＳ ゴシック"/>
          <w:b/>
          <w:color w:val="auto"/>
          <w:kern w:val="2"/>
          <w:sz w:val="21"/>
          <w:szCs w:val="21"/>
        </w:rPr>
        <w:t>②次世代育成支援対策推進法（次世代法）に基づく認定（くるみん認定企業・プラチナ認定企業）</w:t>
      </w:r>
    </w:p>
    <w:tbl>
      <w:tblPr>
        <w:tblStyle w:val="ae"/>
        <w:tblW w:w="0" w:type="auto"/>
        <w:tblLook w:val="04A0" w:firstRow="1" w:lastRow="0" w:firstColumn="1" w:lastColumn="0" w:noHBand="0" w:noVBand="1"/>
      </w:tblPr>
      <w:tblGrid>
        <w:gridCol w:w="7844"/>
        <w:gridCol w:w="1216"/>
      </w:tblGrid>
      <w:tr w:rsidR="001F6129" w:rsidRPr="00CF0558" w14:paraId="3A6E3843" w14:textId="77777777" w:rsidTr="00885219">
        <w:tc>
          <w:tcPr>
            <w:tcW w:w="8522" w:type="dxa"/>
          </w:tcPr>
          <w:p w14:paraId="06135C1F" w14:textId="77777777" w:rsidR="001F6129" w:rsidRPr="00CF0558" w:rsidRDefault="001F6129" w:rsidP="00885219">
            <w:pPr>
              <w:suppressAutoHyphens w:val="0"/>
              <w:overflowPunct/>
              <w:textAlignment w:val="auto"/>
              <w:rPr>
                <w:rFonts w:hint="default"/>
                <w:color w:val="auto"/>
                <w:kern w:val="2"/>
                <w:sz w:val="16"/>
                <w:szCs w:val="18"/>
              </w:rPr>
            </w:pPr>
            <w:r w:rsidRPr="00CF0558">
              <w:rPr>
                <w:color w:val="auto"/>
                <w:kern w:val="2"/>
                <w:sz w:val="16"/>
                <w:szCs w:val="18"/>
              </w:rPr>
              <w:t>旧くるみん認定（次世代法施行規則等の一部を改正する省令（平成２９年厚生労働省令第３１号）による改正前の認定基準又は同附則第２条第３項の規定による経過措置により認定）＝５点</w:t>
            </w:r>
          </w:p>
        </w:tc>
        <w:tc>
          <w:tcPr>
            <w:tcW w:w="1309" w:type="dxa"/>
          </w:tcPr>
          <w:p w14:paraId="2FC1D752"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2D9E9B83" w14:textId="77777777" w:rsidTr="00885219">
        <w:tc>
          <w:tcPr>
            <w:tcW w:w="8522" w:type="dxa"/>
          </w:tcPr>
          <w:p w14:paraId="31712327" w14:textId="77777777" w:rsidR="001F6129" w:rsidRPr="00CF0558" w:rsidRDefault="001F6129" w:rsidP="00885219">
            <w:pPr>
              <w:jc w:val="left"/>
              <w:textAlignment w:val="center"/>
              <w:rPr>
                <w:rFonts w:hint="default"/>
                <w:sz w:val="20"/>
                <w:szCs w:val="22"/>
              </w:rPr>
            </w:pPr>
            <w:r w:rsidRPr="00CF0558">
              <w:rPr>
                <w:sz w:val="20"/>
                <w:szCs w:val="22"/>
              </w:rPr>
              <w:t>新くるみん認定（次世代法施行規則等の一部を改正する省令（平成２９年厚生労働省令第３１号）による改正後の認定基準により認定）＝７点</w:t>
            </w:r>
          </w:p>
        </w:tc>
        <w:tc>
          <w:tcPr>
            <w:tcW w:w="1309" w:type="dxa"/>
          </w:tcPr>
          <w:p w14:paraId="5C5E6D94"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6B3B28D6" w14:textId="77777777" w:rsidTr="00885219">
        <w:tc>
          <w:tcPr>
            <w:tcW w:w="8522" w:type="dxa"/>
          </w:tcPr>
          <w:p w14:paraId="38C0B4C6" w14:textId="77777777" w:rsidR="001F6129" w:rsidRPr="00CF0558" w:rsidRDefault="001F6129" w:rsidP="00885219">
            <w:pPr>
              <w:jc w:val="left"/>
              <w:textAlignment w:val="center"/>
              <w:rPr>
                <w:rFonts w:hint="default"/>
                <w:sz w:val="20"/>
                <w:szCs w:val="22"/>
              </w:rPr>
            </w:pPr>
            <w:r w:rsidRPr="00CF0558">
              <w:rPr>
                <w:sz w:val="20"/>
                <w:szCs w:val="22"/>
              </w:rPr>
              <w:t>プラチナくるみん認定＝１０点</w:t>
            </w:r>
          </w:p>
        </w:tc>
        <w:tc>
          <w:tcPr>
            <w:tcW w:w="1309" w:type="dxa"/>
          </w:tcPr>
          <w:p w14:paraId="53E3F502" w14:textId="77777777" w:rsidR="001F6129" w:rsidRPr="00CF0558" w:rsidRDefault="001F6129" w:rsidP="00885219">
            <w:pPr>
              <w:suppressAutoHyphens w:val="0"/>
              <w:overflowPunct/>
              <w:textAlignment w:val="auto"/>
              <w:rPr>
                <w:rFonts w:hint="default"/>
                <w:color w:val="auto"/>
                <w:kern w:val="2"/>
                <w:sz w:val="21"/>
                <w:szCs w:val="24"/>
              </w:rPr>
            </w:pPr>
          </w:p>
        </w:tc>
      </w:tr>
    </w:tbl>
    <w:p w14:paraId="579A9526"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6058B2F0" w14:textId="77777777" w:rsidR="001F6129" w:rsidRPr="00CF0558" w:rsidRDefault="001F6129" w:rsidP="00885219">
      <w:pPr>
        <w:suppressAutoHyphens w:val="0"/>
        <w:overflowPunct/>
        <w:ind w:leftChars="100" w:left="451" w:hangingChars="100" w:hanging="211"/>
        <w:textAlignment w:val="auto"/>
        <w:rPr>
          <w:rFonts w:ascii="ＭＳ ゴシック" w:eastAsia="ＭＳ ゴシック" w:hAnsi="ＭＳ ゴシック" w:hint="default"/>
          <w:b/>
          <w:color w:val="auto"/>
          <w:kern w:val="2"/>
          <w:sz w:val="21"/>
          <w:szCs w:val="21"/>
        </w:rPr>
      </w:pPr>
      <w:r w:rsidRPr="00CF0558">
        <w:rPr>
          <w:rFonts w:ascii="ＭＳ ゴシック" w:eastAsia="ＭＳ ゴシック" w:hAnsi="ＭＳ ゴシック"/>
          <w:b/>
          <w:color w:val="auto"/>
          <w:kern w:val="2"/>
          <w:sz w:val="21"/>
          <w:szCs w:val="21"/>
        </w:rPr>
        <w:t>③青少年の雇用の促進等に関する法律（若者雇用促進法）に基づく認定</w:t>
      </w:r>
    </w:p>
    <w:tbl>
      <w:tblPr>
        <w:tblStyle w:val="ae"/>
        <w:tblW w:w="0" w:type="auto"/>
        <w:tblLook w:val="04A0" w:firstRow="1" w:lastRow="0" w:firstColumn="1" w:lastColumn="0" w:noHBand="0" w:noVBand="1"/>
      </w:tblPr>
      <w:tblGrid>
        <w:gridCol w:w="7842"/>
        <w:gridCol w:w="1218"/>
      </w:tblGrid>
      <w:tr w:rsidR="001F6129" w:rsidRPr="00CF0558" w14:paraId="1BD2D3DC" w14:textId="77777777" w:rsidTr="00885219">
        <w:tc>
          <w:tcPr>
            <w:tcW w:w="8522" w:type="dxa"/>
          </w:tcPr>
          <w:p w14:paraId="45D57CC0" w14:textId="77777777" w:rsidR="001F6129" w:rsidRPr="00CF0558" w:rsidRDefault="001F6129" w:rsidP="00885219">
            <w:pPr>
              <w:suppressAutoHyphens w:val="0"/>
              <w:overflowPunct/>
              <w:textAlignment w:val="auto"/>
              <w:rPr>
                <w:rFonts w:hint="default"/>
                <w:color w:val="auto"/>
                <w:kern w:val="2"/>
                <w:sz w:val="21"/>
                <w:szCs w:val="24"/>
              </w:rPr>
            </w:pPr>
            <w:r w:rsidRPr="00CF0558">
              <w:rPr>
                <w:color w:val="auto"/>
                <w:kern w:val="2"/>
                <w:sz w:val="20"/>
                <w:szCs w:val="22"/>
              </w:rPr>
              <w:t>ユースエール認定＝１０点</w:t>
            </w:r>
          </w:p>
        </w:tc>
        <w:tc>
          <w:tcPr>
            <w:tcW w:w="1309" w:type="dxa"/>
          </w:tcPr>
          <w:p w14:paraId="2A1FAA3E" w14:textId="77777777" w:rsidR="001F6129" w:rsidRPr="00CF0558" w:rsidRDefault="001F6129" w:rsidP="00885219">
            <w:pPr>
              <w:suppressAutoHyphens w:val="0"/>
              <w:overflowPunct/>
              <w:textAlignment w:val="auto"/>
              <w:rPr>
                <w:rFonts w:hint="default"/>
                <w:color w:val="auto"/>
                <w:kern w:val="2"/>
                <w:sz w:val="21"/>
                <w:szCs w:val="24"/>
              </w:rPr>
            </w:pPr>
          </w:p>
        </w:tc>
      </w:tr>
    </w:tbl>
    <w:p w14:paraId="02164F68"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2CF0E9E7" w14:textId="77777777" w:rsidR="001F6129" w:rsidRDefault="001F6129">
      <w:pPr>
        <w:widowControl/>
        <w:suppressAutoHyphens w:val="0"/>
        <w:overflowPunct/>
        <w:jc w:val="left"/>
        <w:textAlignment w:val="auto"/>
        <w:rPr>
          <w:rFonts w:hint="default"/>
          <w:szCs w:val="24"/>
        </w:rPr>
      </w:pPr>
      <w:r>
        <w:rPr>
          <w:rFonts w:hint="default"/>
          <w:szCs w:val="24"/>
        </w:rPr>
        <w:br w:type="page"/>
      </w:r>
    </w:p>
    <w:p w14:paraId="314A0156" w14:textId="77777777" w:rsidR="001F6129" w:rsidRDefault="001F6129" w:rsidP="00885219">
      <w:pPr>
        <w:spacing w:line="360" w:lineRule="exact"/>
        <w:jc w:val="center"/>
        <w:rPr>
          <w:rFonts w:hint="default"/>
          <w:b/>
          <w:sz w:val="28"/>
        </w:rPr>
        <w:sectPr w:rsidR="001F6129" w:rsidSect="001F6129">
          <w:headerReference w:type="default" r:id="rId14"/>
          <w:footerReference w:type="default" r:id="rId15"/>
          <w:headerReference w:type="first" r:id="rId16"/>
          <w:footerReference w:type="first" r:id="rId17"/>
          <w:endnotePr>
            <w:numFmt w:val="decimal"/>
          </w:endnotePr>
          <w:type w:val="continuous"/>
          <w:pgSz w:w="11906" w:h="16838" w:code="9"/>
          <w:pgMar w:top="1701" w:right="1418" w:bottom="1701" w:left="1418" w:header="720" w:footer="0" w:gutter="0"/>
          <w:pgNumType w:start="1"/>
          <w:cols w:space="720"/>
          <w:titlePg/>
          <w:docGrid w:type="lines" w:linePitch="346" w:charSpace="696"/>
        </w:sectPr>
      </w:pPr>
    </w:p>
    <w:p w14:paraId="7F22167B" w14:textId="77777777" w:rsidR="001F6129" w:rsidRDefault="001F6129" w:rsidP="00885219">
      <w:pPr>
        <w:spacing w:line="360" w:lineRule="exact"/>
        <w:jc w:val="center"/>
        <w:rPr>
          <w:rFonts w:hint="default"/>
        </w:rPr>
      </w:pPr>
      <w:r>
        <w:rPr>
          <w:b/>
          <w:sz w:val="28"/>
        </w:rPr>
        <w:lastRenderedPageBreak/>
        <w:t xml:space="preserve">　誓　　　約　　　書　</w:t>
      </w:r>
    </w:p>
    <w:p w14:paraId="59C56F82" w14:textId="77777777" w:rsidR="001F6129" w:rsidRDefault="001F6129" w:rsidP="00885219">
      <w:pPr>
        <w:spacing w:line="360" w:lineRule="exact"/>
        <w:jc w:val="center"/>
        <w:rPr>
          <w:rFonts w:hint="default"/>
        </w:rPr>
      </w:pPr>
      <w:r w:rsidRPr="00C617AE">
        <w:t>（暴力団等に該当しない旨の誓約書）</w:t>
      </w:r>
    </w:p>
    <w:p w14:paraId="0653ADC4" w14:textId="77777777" w:rsidR="001F6129" w:rsidRDefault="001F6129" w:rsidP="00885219">
      <w:pPr>
        <w:spacing w:line="280" w:lineRule="exact"/>
        <w:rPr>
          <w:rFonts w:hint="default"/>
        </w:rPr>
      </w:pPr>
      <w:r>
        <w:t xml:space="preserve">　　□　私</w:t>
      </w:r>
    </w:p>
    <w:p w14:paraId="533DDC05" w14:textId="77777777" w:rsidR="001F6129" w:rsidRDefault="001F6129" w:rsidP="00885219">
      <w:pPr>
        <w:spacing w:line="280" w:lineRule="exact"/>
        <w:rPr>
          <w:rFonts w:hint="default"/>
        </w:rPr>
      </w:pPr>
      <w:r>
        <w:t xml:space="preserve">　　□　当社</w:t>
      </w:r>
    </w:p>
    <w:p w14:paraId="072E7EEA" w14:textId="77777777" w:rsidR="001F6129" w:rsidRDefault="001F6129" w:rsidP="00885219">
      <w:pPr>
        <w:spacing w:line="280" w:lineRule="exact"/>
        <w:rPr>
          <w:rFonts w:hint="default"/>
        </w:rPr>
      </w:pPr>
      <w:r>
        <w:t>は、下記１及び２のいずれにも該当しません。また、将来においても該当することはありません。</w:t>
      </w:r>
    </w:p>
    <w:p w14:paraId="1DC79B58" w14:textId="77777777" w:rsidR="001F6129" w:rsidRDefault="001F6129" w:rsidP="00885219">
      <w:pPr>
        <w:spacing w:line="280" w:lineRule="exact"/>
        <w:rPr>
          <w:rFonts w:hint="default"/>
        </w:rPr>
      </w:pPr>
      <w:r>
        <w:t xml:space="preserve">　この誓約が虚偽であり、又はこの誓約に反したことにより、当方が不利益を被ることとなっても、異議は一切申し立てません。</w:t>
      </w:r>
    </w:p>
    <w:p w14:paraId="0D9F4BA0" w14:textId="77777777" w:rsidR="001F6129" w:rsidRDefault="001F6129" w:rsidP="00885219">
      <w:pPr>
        <w:spacing w:line="280" w:lineRule="exact"/>
        <w:rPr>
          <w:rFonts w:hint="default"/>
        </w:rPr>
      </w:pPr>
      <w:r>
        <w:t xml:space="preserve">　また、当方の個人情報を警察に提供することについて同意します。</w:t>
      </w:r>
    </w:p>
    <w:p w14:paraId="3324E5A2" w14:textId="77777777" w:rsidR="001F6129" w:rsidRDefault="001F6129" w:rsidP="00885219">
      <w:pPr>
        <w:spacing w:line="280" w:lineRule="exact"/>
        <w:rPr>
          <w:rFonts w:hint="default"/>
        </w:rPr>
      </w:pPr>
    </w:p>
    <w:p w14:paraId="298A4DA5" w14:textId="77777777" w:rsidR="001F6129" w:rsidRDefault="001F6129" w:rsidP="00885219">
      <w:pPr>
        <w:spacing w:line="280" w:lineRule="exact"/>
        <w:rPr>
          <w:rFonts w:hint="default"/>
        </w:rPr>
      </w:pPr>
      <w:r>
        <w:rPr>
          <w:spacing w:val="-1"/>
        </w:rPr>
        <w:t xml:space="preserve">                                      </w:t>
      </w:r>
      <w:r>
        <w:t>記</w:t>
      </w:r>
    </w:p>
    <w:p w14:paraId="39D18BF5" w14:textId="77777777" w:rsidR="001F6129" w:rsidRDefault="001F6129" w:rsidP="00885219">
      <w:pPr>
        <w:spacing w:line="280" w:lineRule="exact"/>
        <w:rPr>
          <w:rFonts w:hint="default"/>
        </w:rPr>
      </w:pPr>
      <w:r>
        <w:t>１　契約の相手方として不適当な者</w:t>
      </w:r>
    </w:p>
    <w:p w14:paraId="36F307C0" w14:textId="77777777" w:rsidR="001F6129" w:rsidRPr="006309C7" w:rsidRDefault="001F6129" w:rsidP="00885219">
      <w:pPr>
        <w:spacing w:line="280" w:lineRule="exact"/>
        <w:ind w:left="480" w:hangingChars="200" w:hanging="480"/>
        <w:rPr>
          <w:rFonts w:hint="default"/>
        </w:rPr>
      </w:pPr>
      <w: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247D311C" w14:textId="77777777" w:rsidR="001F6129" w:rsidRDefault="001F6129" w:rsidP="00885219">
      <w:pPr>
        <w:spacing w:line="280" w:lineRule="exact"/>
        <w:ind w:left="480" w:hangingChars="200" w:hanging="480"/>
        <w:rPr>
          <w:rFonts w:hint="default"/>
        </w:rPr>
      </w:pPr>
      <w:r>
        <w:t>（２）役員等が、自己、自社若しくは第三者の不正の利益を図る目的、又は第三者に損害を加える目的をもって、暴力団又は暴力団員を利用するなどしているとき</w:t>
      </w:r>
    </w:p>
    <w:p w14:paraId="71D1C946" w14:textId="77777777" w:rsidR="001F6129" w:rsidRDefault="001F6129" w:rsidP="00885219">
      <w:pPr>
        <w:spacing w:line="280" w:lineRule="exact"/>
        <w:ind w:left="480" w:hangingChars="200" w:hanging="480"/>
        <w:rPr>
          <w:rFonts w:hint="default"/>
        </w:rPr>
      </w:pPr>
      <w:r>
        <w:t>（３）役員等が、暴力団又は暴力団員に対して、資金等を供給し、又は便宜を供与するなど直接的あるいは積極的に暴力団の維持、運営に協力し、若しくは関与しているとき</w:t>
      </w:r>
    </w:p>
    <w:p w14:paraId="182374EC" w14:textId="77777777" w:rsidR="001F6129" w:rsidRDefault="001F6129" w:rsidP="00885219">
      <w:pPr>
        <w:spacing w:line="280" w:lineRule="exact"/>
        <w:ind w:left="480" w:hangingChars="200" w:hanging="480"/>
        <w:rPr>
          <w:rFonts w:hint="default"/>
        </w:rPr>
      </w:pPr>
      <w:r>
        <w:t>（４）役員等が、暴力団又は暴力団員であることを知りながらこれを不当に利用するなどしているとき</w:t>
      </w:r>
    </w:p>
    <w:p w14:paraId="23494A31" w14:textId="77777777" w:rsidR="001F6129" w:rsidRDefault="001F6129" w:rsidP="00885219">
      <w:pPr>
        <w:spacing w:line="280" w:lineRule="exact"/>
        <w:ind w:left="480" w:hangingChars="200" w:hanging="480"/>
        <w:rPr>
          <w:rFonts w:hint="default"/>
        </w:rPr>
      </w:pPr>
      <w:r>
        <w:t>（５）役員等が、暴力団又は暴力団員と社会的に非難されるべき関係を有しているとき</w:t>
      </w:r>
    </w:p>
    <w:p w14:paraId="4DB00614" w14:textId="77777777" w:rsidR="001F6129" w:rsidRDefault="001F6129" w:rsidP="00885219">
      <w:pPr>
        <w:spacing w:line="280" w:lineRule="exact"/>
        <w:rPr>
          <w:rFonts w:hint="default"/>
        </w:rPr>
      </w:pPr>
    </w:p>
    <w:p w14:paraId="74E603A8" w14:textId="77777777" w:rsidR="001F6129" w:rsidRDefault="001F6129" w:rsidP="00885219">
      <w:pPr>
        <w:spacing w:line="280" w:lineRule="exact"/>
        <w:rPr>
          <w:rFonts w:hint="default"/>
        </w:rPr>
      </w:pPr>
      <w:r>
        <w:t>２　契約の相手方として不適当な行為をする者</w:t>
      </w:r>
    </w:p>
    <w:p w14:paraId="37272E6E" w14:textId="77777777" w:rsidR="001F6129" w:rsidRDefault="001F6129" w:rsidP="00885219">
      <w:pPr>
        <w:spacing w:line="280" w:lineRule="exact"/>
        <w:rPr>
          <w:rFonts w:hint="default"/>
        </w:rPr>
      </w:pPr>
      <w:r>
        <w:t>（１）暴力的な要求行為を行う者</w:t>
      </w:r>
    </w:p>
    <w:p w14:paraId="752D091A" w14:textId="77777777" w:rsidR="001F6129" w:rsidRDefault="001F6129" w:rsidP="00885219">
      <w:pPr>
        <w:spacing w:line="280" w:lineRule="exact"/>
        <w:rPr>
          <w:rFonts w:hint="default"/>
        </w:rPr>
      </w:pPr>
      <w:r>
        <w:t>（２）法的な責任を超えた不当な要求行為を行う者</w:t>
      </w:r>
    </w:p>
    <w:p w14:paraId="5BC30DCD" w14:textId="77777777" w:rsidR="001F6129" w:rsidRDefault="001F6129" w:rsidP="00885219">
      <w:pPr>
        <w:spacing w:line="280" w:lineRule="exact"/>
        <w:rPr>
          <w:rFonts w:hint="default"/>
        </w:rPr>
      </w:pPr>
      <w:r>
        <w:t>（３）取引に関して脅迫的な言動をし、又は暴力を用いる行為を行う者</w:t>
      </w:r>
    </w:p>
    <w:p w14:paraId="64F545EA" w14:textId="77777777" w:rsidR="001F6129" w:rsidRDefault="001F6129" w:rsidP="00885219">
      <w:pPr>
        <w:spacing w:line="280" w:lineRule="exact"/>
        <w:rPr>
          <w:rFonts w:hint="default"/>
        </w:rPr>
      </w:pPr>
      <w:r>
        <w:t>（４）偽計又は威力を用いて契約担当官等の業務を妨害する行為を行う者</w:t>
      </w:r>
    </w:p>
    <w:p w14:paraId="3088170C" w14:textId="77777777" w:rsidR="001F6129" w:rsidRDefault="001F6129" w:rsidP="00885219">
      <w:pPr>
        <w:spacing w:line="280" w:lineRule="exact"/>
        <w:rPr>
          <w:rFonts w:hint="default"/>
        </w:rPr>
      </w:pPr>
      <w:r>
        <w:t>（５）その他前各号に準ずる行為を行う者</w:t>
      </w:r>
    </w:p>
    <w:p w14:paraId="6FE8F68E" w14:textId="77777777" w:rsidR="001F6129" w:rsidRDefault="001F6129" w:rsidP="00885219">
      <w:pPr>
        <w:spacing w:line="280" w:lineRule="exact"/>
        <w:rPr>
          <w:rFonts w:hint="default"/>
        </w:rPr>
      </w:pPr>
    </w:p>
    <w:p w14:paraId="5747A590" w14:textId="77777777" w:rsidR="001F6129" w:rsidRDefault="001F6129" w:rsidP="00885219">
      <w:pPr>
        <w:spacing w:line="280" w:lineRule="exact"/>
        <w:rPr>
          <w:rFonts w:hint="default"/>
        </w:rPr>
      </w:pPr>
    </w:p>
    <w:p w14:paraId="72A76871" w14:textId="77777777" w:rsidR="001F6129" w:rsidRDefault="001F6129" w:rsidP="00885219">
      <w:pPr>
        <w:spacing w:line="280" w:lineRule="exact"/>
        <w:rPr>
          <w:rFonts w:hint="default"/>
        </w:rPr>
      </w:pPr>
      <w:r>
        <w:t xml:space="preserve">　　　　　　　年　　月　　日</w:t>
      </w:r>
    </w:p>
    <w:p w14:paraId="1B5E9CCE" w14:textId="77777777" w:rsidR="001F6129" w:rsidRDefault="001F6129" w:rsidP="00885219">
      <w:pPr>
        <w:spacing w:line="280" w:lineRule="exact"/>
        <w:rPr>
          <w:rFonts w:hint="default"/>
        </w:rPr>
      </w:pPr>
      <w:r>
        <w:t xml:space="preserve">　　　　　　　　住所（又は所在地）</w:t>
      </w:r>
    </w:p>
    <w:p w14:paraId="17B25817" w14:textId="77777777" w:rsidR="001F6129" w:rsidRDefault="001F6129" w:rsidP="00885219">
      <w:pPr>
        <w:spacing w:line="280" w:lineRule="exact"/>
        <w:rPr>
          <w:rFonts w:hint="default"/>
        </w:rPr>
      </w:pPr>
      <w:r>
        <w:t xml:space="preserve">　　　　　　　　社名及び代表者名</w:t>
      </w:r>
    </w:p>
    <w:p w14:paraId="2FEA283F" w14:textId="77777777" w:rsidR="001F6129" w:rsidRDefault="001F6129" w:rsidP="00885219">
      <w:pPr>
        <w:spacing w:line="280" w:lineRule="exact"/>
        <w:rPr>
          <w:rFonts w:hint="default"/>
        </w:rPr>
      </w:pPr>
      <w:r>
        <w:t xml:space="preserve">　</w:t>
      </w:r>
      <w:r>
        <w:rPr>
          <w:spacing w:val="-1"/>
        </w:rPr>
        <w:t xml:space="preserve">                          </w:t>
      </w:r>
    </w:p>
    <w:p w14:paraId="4516D413" w14:textId="77777777" w:rsidR="001F6129" w:rsidRDefault="001F6129" w:rsidP="00885219">
      <w:pPr>
        <w:spacing w:line="280" w:lineRule="exact"/>
        <w:ind w:left="240" w:hangingChars="100" w:hanging="240"/>
        <w:rPr>
          <w:rFonts w:hint="default"/>
        </w:rPr>
      </w:pPr>
      <w:r>
        <w:t>※個人の場合は生年月日を記載すること</w:t>
      </w:r>
    </w:p>
    <w:p w14:paraId="17D2B8EB" w14:textId="77777777" w:rsidR="001F6129" w:rsidRDefault="001F6129" w:rsidP="00885219">
      <w:pPr>
        <w:spacing w:line="280" w:lineRule="exact"/>
        <w:ind w:left="240" w:hangingChars="100" w:hanging="240"/>
        <w:rPr>
          <w:rFonts w:hint="default"/>
        </w:rPr>
      </w:pPr>
      <w:r>
        <w:t>※法人の場合は役員の氏名及び生年月日が明らかとなる資料を添付すること</w:t>
      </w:r>
    </w:p>
    <w:p w14:paraId="0A0CC4F3" w14:textId="77777777" w:rsidR="001F6129" w:rsidRPr="00B156DB" w:rsidRDefault="001F6129" w:rsidP="00885219">
      <w:pPr>
        <w:widowControl/>
        <w:suppressAutoHyphens w:val="0"/>
        <w:overflowPunct/>
        <w:spacing w:line="280" w:lineRule="exact"/>
        <w:jc w:val="left"/>
        <w:textAlignment w:val="auto"/>
        <w:rPr>
          <w:rFonts w:hint="default"/>
          <w:szCs w:val="24"/>
        </w:rPr>
      </w:pPr>
    </w:p>
    <w:p w14:paraId="0CB94474" w14:textId="77777777" w:rsidR="00BC3CA3" w:rsidRPr="001F6129" w:rsidRDefault="00BC3CA3" w:rsidP="00BC3CA3">
      <w:pPr>
        <w:pStyle w:val="Word"/>
        <w:jc w:val="center"/>
        <w:rPr>
          <w:rFonts w:asciiTheme="majorEastAsia" w:eastAsiaTheme="majorEastAsia" w:hAnsiTheme="majorEastAsia" w:hint="default"/>
          <w:sz w:val="48"/>
          <w:szCs w:val="22"/>
        </w:rPr>
      </w:pPr>
    </w:p>
    <w:p w14:paraId="4CA41F59" w14:textId="77777777" w:rsidR="00966ADA" w:rsidRDefault="00966ADA" w:rsidP="001D5B97">
      <w:pPr>
        <w:pStyle w:val="Word"/>
        <w:jc w:val="left"/>
        <w:textAlignment w:val="center"/>
        <w:rPr>
          <w:rFonts w:hint="default"/>
          <w:sz w:val="22"/>
          <w:szCs w:val="22"/>
        </w:rPr>
      </w:pPr>
    </w:p>
    <w:sectPr w:rsidR="00966ADA" w:rsidSect="004B337F">
      <w:headerReference w:type="first" r:id="rId18"/>
      <w:footerReference w:type="first" r:id="rId19"/>
      <w:endnotePr>
        <w:numFmt w:val="decimal"/>
      </w:endnotePr>
      <w:type w:val="continuous"/>
      <w:pgSz w:w="11906" w:h="16838" w:code="9"/>
      <w:pgMar w:top="1418" w:right="1418" w:bottom="1418" w:left="1418" w:header="851" w:footer="624" w:gutter="0"/>
      <w:cols w:space="720"/>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7E71" w14:textId="77777777" w:rsidR="00D13F4F" w:rsidRDefault="00D13F4F">
      <w:pPr>
        <w:spacing w:before="44"/>
        <w:rPr>
          <w:rFonts w:hint="default"/>
        </w:rPr>
      </w:pPr>
      <w:r>
        <w:continuationSeparator/>
      </w:r>
    </w:p>
  </w:endnote>
  <w:endnote w:type="continuationSeparator" w:id="0">
    <w:p w14:paraId="5AF2BE02" w14:textId="77777777" w:rsidR="00D13F4F" w:rsidRDefault="00D13F4F">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E154" w14:textId="77777777" w:rsidR="00354269" w:rsidRDefault="00354269">
    <w:pPr>
      <w:pStyle w:val="ac"/>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04368"/>
      <w:docPartObj>
        <w:docPartGallery w:val="Page Numbers (Bottom of Page)"/>
        <w:docPartUnique/>
      </w:docPartObj>
    </w:sdtPr>
    <w:sdtEndPr/>
    <w:sdtContent>
      <w:p w14:paraId="505C3F30" w14:textId="77777777" w:rsidR="00885219" w:rsidRDefault="00D13F4F">
        <w:pPr>
          <w:pStyle w:val="ac"/>
          <w:jc w:val="center"/>
          <w:rPr>
            <w:rFonts w:hint="default"/>
          </w:rPr>
        </w:pPr>
      </w:p>
    </w:sdtContent>
  </w:sdt>
  <w:p w14:paraId="7DF10547" w14:textId="77777777" w:rsidR="00885219" w:rsidRDefault="00885219">
    <w:pPr>
      <w:pStyle w:val="ac"/>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332E" w14:textId="77777777" w:rsidR="00354269" w:rsidRDefault="00354269">
    <w:pPr>
      <w:pStyle w:val="ac"/>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23952"/>
      <w:docPartObj>
        <w:docPartGallery w:val="Page Numbers (Bottom of Page)"/>
        <w:docPartUnique/>
      </w:docPartObj>
    </w:sdtPr>
    <w:sdtEndPr/>
    <w:sdtContent>
      <w:p w14:paraId="35954B9A" w14:textId="4CF8A671" w:rsidR="00885219" w:rsidRDefault="00885219">
        <w:pPr>
          <w:pStyle w:val="ac"/>
          <w:jc w:val="center"/>
          <w:rPr>
            <w:rFonts w:hint="default"/>
          </w:rPr>
        </w:pPr>
        <w:r>
          <w:fldChar w:fldCharType="begin"/>
        </w:r>
        <w:r>
          <w:instrText>PAGE   \* MERGEFORMAT</w:instrText>
        </w:r>
        <w:r>
          <w:fldChar w:fldCharType="separate"/>
        </w:r>
        <w:r w:rsidR="00354CE1" w:rsidRPr="00354CE1">
          <w:rPr>
            <w:rFonts w:hint="default"/>
            <w:noProof/>
            <w:lang w:val="ja-JP"/>
          </w:rPr>
          <w:t>14</w:t>
        </w:r>
        <w:r>
          <w:fldChar w:fldCharType="end"/>
        </w:r>
      </w:p>
    </w:sdtContent>
  </w:sdt>
  <w:p w14:paraId="3B822B23" w14:textId="77777777" w:rsidR="00885219" w:rsidRDefault="00885219" w:rsidP="00885219">
    <w:pPr>
      <w:pStyle w:val="ac"/>
      <w:jc w:val="cente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365785"/>
      <w:docPartObj>
        <w:docPartGallery w:val="Page Numbers (Bottom of Page)"/>
        <w:docPartUnique/>
      </w:docPartObj>
    </w:sdtPr>
    <w:sdtEndPr/>
    <w:sdtContent>
      <w:p w14:paraId="0A9CD239" w14:textId="1C6B4FDC" w:rsidR="00885219" w:rsidRDefault="00885219" w:rsidP="001F6129">
        <w:pPr>
          <w:pStyle w:val="ac"/>
          <w:jc w:val="center"/>
          <w:rPr>
            <w:rFonts w:hint="default"/>
          </w:rPr>
        </w:pPr>
        <w:r>
          <w:fldChar w:fldCharType="begin"/>
        </w:r>
        <w:r>
          <w:instrText>PAGE   \* MERGEFORMAT</w:instrText>
        </w:r>
        <w:r>
          <w:fldChar w:fldCharType="separate"/>
        </w:r>
        <w:r w:rsidR="00354CE1" w:rsidRPr="00354CE1">
          <w:rPr>
            <w:rFonts w:hint="default"/>
            <w:noProof/>
            <w:lang w:val="ja-JP"/>
          </w:rPr>
          <w:t>1</w:t>
        </w:r>
        <w:r>
          <w:fldChar w:fldCharType="end"/>
        </w:r>
      </w:p>
    </w:sdtContent>
  </w:sdt>
  <w:p w14:paraId="2CAB7A65" w14:textId="77777777" w:rsidR="00885219" w:rsidRDefault="00885219">
    <w:pPr>
      <w:pStyle w:val="ac"/>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C0F" w14:textId="29DB0E14" w:rsidR="00885219" w:rsidRDefault="00885219" w:rsidP="001F6129">
    <w:pPr>
      <w:pStyle w:val="ac"/>
      <w:jc w:val="center"/>
      <w:rPr>
        <w:rFonts w:hint="default"/>
      </w:rPr>
    </w:pPr>
  </w:p>
  <w:p w14:paraId="1028445A" w14:textId="77777777" w:rsidR="00885219" w:rsidRDefault="00885219">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E096" w14:textId="77777777" w:rsidR="00D13F4F" w:rsidRDefault="00D13F4F">
      <w:pPr>
        <w:spacing w:before="44"/>
        <w:rPr>
          <w:rFonts w:hint="default"/>
        </w:rPr>
      </w:pPr>
      <w:r>
        <w:continuationSeparator/>
      </w:r>
    </w:p>
  </w:footnote>
  <w:footnote w:type="continuationSeparator" w:id="0">
    <w:p w14:paraId="78645204" w14:textId="77777777" w:rsidR="00D13F4F" w:rsidRDefault="00D13F4F">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D376" w14:textId="77777777" w:rsidR="00354269" w:rsidRDefault="00354269">
    <w:pPr>
      <w:pStyle w:val="aa"/>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4CE2" w14:textId="623A0A3B" w:rsidR="00885219" w:rsidRDefault="00021FA4">
    <w:pPr>
      <w:pStyle w:val="aa"/>
      <w:rPr>
        <w:rFonts w:hint="default"/>
      </w:rPr>
    </w:pPr>
    <w:r>
      <w:rPr>
        <w:rFonts w:hint="default"/>
        <w:noProof/>
      </w:rPr>
      <mc:AlternateContent>
        <mc:Choice Requires="wps">
          <w:drawing>
            <wp:anchor distT="0" distB="0" distL="114300" distR="114300" simplePos="0" relativeHeight="251659264" behindDoc="0" locked="0" layoutInCell="0" allowOverlap="1" wp14:anchorId="67A7682D" wp14:editId="23E8E704">
              <wp:simplePos x="0" y="0"/>
              <wp:positionH relativeFrom="page">
                <wp:posOffset>0</wp:posOffset>
              </wp:positionH>
              <wp:positionV relativeFrom="page">
                <wp:posOffset>190500</wp:posOffset>
              </wp:positionV>
              <wp:extent cx="7560310" cy="273050"/>
              <wp:effectExtent l="0" t="0" r="0" b="12700"/>
              <wp:wrapNone/>
              <wp:docPr id="1" name="MSIPCM11a34535adb0863763ea7140" descr="{&quot;HashCode&quot;:-113020712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7B2CDE" w14:textId="42799247" w:rsidR="00021FA4" w:rsidRPr="00021FA4" w:rsidRDefault="00021FA4" w:rsidP="00021FA4">
                          <w:pPr>
                            <w:jc w:val="left"/>
                            <w:rPr>
                              <w:rFonts w:ascii="Calibri" w:hAnsi="Calibri" w:cs="Calibri" w:hint="default"/>
                              <w:sz w:val="20"/>
                            </w:rPr>
                          </w:pPr>
                          <w:r w:rsidRPr="00021FA4">
                            <w:rPr>
                              <w:rFonts w:ascii="Calibri" w:hAnsi="Calibri" w:cs="Calibri"/>
                              <w:sz w:val="20"/>
                            </w:rPr>
                            <w:t>機密性</w:t>
                          </w:r>
                          <w:r w:rsidRPr="00021FA4">
                            <w:rPr>
                              <w:rFonts w:ascii="Calibri" w:hAnsi="Calibri" w:cs="Calibri"/>
                              <w:sz w:val="20"/>
                            </w:rPr>
                            <w:t>2</w:t>
                          </w:r>
                          <w:r w:rsidRPr="00021FA4">
                            <w:rPr>
                              <w:rFonts w:ascii="Calibri" w:hAnsi="Calibri" w:cs="Calibri"/>
                              <w:sz w:val="20"/>
                            </w:rPr>
                            <w:t>情報</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7A7682D" id="_x0000_t202" coordsize="21600,21600" o:spt="202" path="m,l,21600r21600,l21600,xe">
              <v:stroke joinstyle="miter"/>
              <v:path gradientshapeok="t" o:connecttype="rect"/>
            </v:shapetype>
            <v:shape id="MSIPCM11a34535adb0863763ea7140" o:spid="_x0000_s1026" type="#_x0000_t202" alt="{&quot;HashCode&quot;:-113020712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fill o:detectmouseclick="t"/>
              <v:textbox inset="20pt,0,,0">
                <w:txbxContent>
                  <w:p w14:paraId="677B2CDE" w14:textId="42799247" w:rsidR="00021FA4" w:rsidRPr="00021FA4" w:rsidRDefault="00021FA4" w:rsidP="00021FA4">
                    <w:pPr>
                      <w:jc w:val="left"/>
                      <w:rPr>
                        <w:rFonts w:ascii="Calibri" w:hAnsi="Calibri" w:cs="Calibri"/>
                        <w:sz w:val="20"/>
                      </w:rPr>
                    </w:pPr>
                    <w:r w:rsidRPr="00021FA4">
                      <w:rPr>
                        <w:rFonts w:ascii="Calibri" w:hAnsi="Calibri" w:cs="Calibri"/>
                        <w:sz w:val="20"/>
                      </w:rPr>
                      <w:t>機密性</w:t>
                    </w:r>
                    <w:r w:rsidRPr="00021FA4">
                      <w:rPr>
                        <w:rFonts w:ascii="Calibri" w:hAnsi="Calibri" w:cs="Calibri"/>
                        <w:sz w:val="20"/>
                      </w:rPr>
                      <w:t>2</w:t>
                    </w:r>
                    <w:r w:rsidRPr="00021FA4">
                      <w:rPr>
                        <w:rFonts w:ascii="Calibri" w:hAnsi="Calibri" w:cs="Calibri"/>
                        <w:sz w:val="20"/>
                      </w:rPr>
                      <w:t>情報</w:t>
                    </w:r>
                  </w:p>
                </w:txbxContent>
              </v:textbox>
              <w10:wrap anchorx="page" anchory="page"/>
            </v:shape>
          </w:pict>
        </mc:Fallback>
      </mc:AlternateContent>
    </w:r>
  </w:p>
  <w:p w14:paraId="524E5331" w14:textId="77777777" w:rsidR="00885219" w:rsidRDefault="00885219">
    <w:pPr>
      <w:pStyle w:val="aa"/>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CD8" w14:textId="6AEE1AFE" w:rsidR="00021FA4" w:rsidRDefault="00021FA4">
    <w:pPr>
      <w:pStyle w:val="aa"/>
      <w:rPr>
        <w:rFonts w:hint="default"/>
      </w:rPr>
    </w:pPr>
    <w:r>
      <w:rPr>
        <w:rFonts w:hint="default"/>
        <w:noProof/>
      </w:rPr>
      <mc:AlternateContent>
        <mc:Choice Requires="wps">
          <w:drawing>
            <wp:anchor distT="0" distB="0" distL="114300" distR="114300" simplePos="0" relativeHeight="251660288" behindDoc="0" locked="0" layoutInCell="0" allowOverlap="1" wp14:anchorId="4B8E83E6" wp14:editId="617A2775">
              <wp:simplePos x="0" y="0"/>
              <wp:positionH relativeFrom="page">
                <wp:posOffset>0</wp:posOffset>
              </wp:positionH>
              <wp:positionV relativeFrom="page">
                <wp:posOffset>190500</wp:posOffset>
              </wp:positionV>
              <wp:extent cx="7560310" cy="273050"/>
              <wp:effectExtent l="0" t="0" r="0" b="12700"/>
              <wp:wrapNone/>
              <wp:docPr id="2" name="MSIPCMc5e74c2497f9ae2bed15d9de" descr="{&quot;HashCode&quot;:-113020712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9DF9F" w14:textId="7EE7D0F1" w:rsidR="00021FA4" w:rsidRPr="00021FA4" w:rsidRDefault="00021FA4" w:rsidP="00021FA4">
                          <w:pPr>
                            <w:jc w:val="left"/>
                            <w:rPr>
                              <w:rFonts w:ascii="Calibri" w:hAnsi="Calibri" w:cs="Calibri" w:hint="default"/>
                              <w:sz w:val="20"/>
                            </w:rPr>
                          </w:pPr>
                          <w:r w:rsidRPr="00021FA4">
                            <w:rPr>
                              <w:rFonts w:ascii="Calibri" w:hAnsi="Calibri" w:cs="Calibri"/>
                              <w:sz w:val="20"/>
                            </w:rPr>
                            <w:t>機密性</w:t>
                          </w:r>
                          <w:r w:rsidRPr="00021FA4">
                            <w:rPr>
                              <w:rFonts w:ascii="Calibri" w:hAnsi="Calibri" w:cs="Calibri"/>
                              <w:sz w:val="20"/>
                            </w:rPr>
                            <w:t>2</w:t>
                          </w:r>
                          <w:r w:rsidRPr="00021FA4">
                            <w:rPr>
                              <w:rFonts w:ascii="Calibri" w:hAnsi="Calibri" w:cs="Calibri"/>
                              <w:sz w:val="20"/>
                            </w:rPr>
                            <w:t>情報</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8E83E6" id="_x0000_t202" coordsize="21600,21600" o:spt="202" path="m,l,21600r21600,l21600,xe">
              <v:stroke joinstyle="miter"/>
              <v:path gradientshapeok="t" o:connecttype="rect"/>
            </v:shapetype>
            <v:shape id="MSIPCMc5e74c2497f9ae2bed15d9de" o:spid="_x0000_s1027" type="#_x0000_t202" alt="{&quot;HashCode&quot;:-1130207124,&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fill o:detectmouseclick="t"/>
              <v:textbox inset="20pt,0,,0">
                <w:txbxContent>
                  <w:p w14:paraId="03A9DF9F" w14:textId="7EE7D0F1" w:rsidR="00021FA4" w:rsidRPr="00021FA4" w:rsidRDefault="00021FA4" w:rsidP="00021FA4">
                    <w:pPr>
                      <w:jc w:val="left"/>
                      <w:rPr>
                        <w:rFonts w:ascii="Calibri" w:hAnsi="Calibri" w:cs="Calibri"/>
                        <w:sz w:val="20"/>
                      </w:rPr>
                    </w:pPr>
                    <w:r w:rsidRPr="00021FA4">
                      <w:rPr>
                        <w:rFonts w:ascii="Calibri" w:hAnsi="Calibri" w:cs="Calibri"/>
                        <w:sz w:val="20"/>
                      </w:rPr>
                      <w:t>機密性</w:t>
                    </w:r>
                    <w:r w:rsidRPr="00021FA4">
                      <w:rPr>
                        <w:rFonts w:ascii="Calibri" w:hAnsi="Calibri" w:cs="Calibri"/>
                        <w:sz w:val="20"/>
                      </w:rPr>
                      <w:t>2</w:t>
                    </w:r>
                    <w:r w:rsidRPr="00021FA4">
                      <w:rPr>
                        <w:rFonts w:ascii="Calibri" w:hAnsi="Calibri" w:cs="Calibri"/>
                        <w:sz w:val="20"/>
                      </w:rPr>
                      <w:t>情報</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691C" w14:textId="4A296635" w:rsidR="00885219" w:rsidRDefault="00021FA4">
    <w:pPr>
      <w:pStyle w:val="aa"/>
      <w:rPr>
        <w:rFonts w:hint="default"/>
      </w:rPr>
    </w:pPr>
    <w:r>
      <w:rPr>
        <w:rFonts w:hint="default"/>
        <w:noProof/>
      </w:rPr>
      <mc:AlternateContent>
        <mc:Choice Requires="wps">
          <w:drawing>
            <wp:anchor distT="0" distB="0" distL="114300" distR="114300" simplePos="0" relativeHeight="251661312" behindDoc="0" locked="0" layoutInCell="0" allowOverlap="1" wp14:anchorId="3142D9B2" wp14:editId="5BA892F2">
              <wp:simplePos x="0" y="0"/>
              <wp:positionH relativeFrom="page">
                <wp:posOffset>0</wp:posOffset>
              </wp:positionH>
              <wp:positionV relativeFrom="page">
                <wp:posOffset>190500</wp:posOffset>
              </wp:positionV>
              <wp:extent cx="7560310" cy="273050"/>
              <wp:effectExtent l="0" t="0" r="0" b="12700"/>
              <wp:wrapNone/>
              <wp:docPr id="3" name="MSIPCM5a7f4648a6987029d542b04e" descr="{&quot;HashCode&quot;:-1130207124,&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0BAC4" w14:textId="180A92A8" w:rsidR="00021FA4" w:rsidRPr="00021FA4" w:rsidRDefault="00021FA4" w:rsidP="00021FA4">
                          <w:pPr>
                            <w:jc w:val="left"/>
                            <w:rPr>
                              <w:rFonts w:ascii="Calibri" w:hAnsi="Calibri" w:cs="Calibri" w:hint="default"/>
                              <w:sz w:val="20"/>
                            </w:rPr>
                          </w:pPr>
                          <w:r w:rsidRPr="00021FA4">
                            <w:rPr>
                              <w:rFonts w:ascii="Calibri" w:hAnsi="Calibri" w:cs="Calibri"/>
                              <w:sz w:val="20"/>
                            </w:rPr>
                            <w:t>機密性</w:t>
                          </w:r>
                          <w:r w:rsidRPr="00021FA4">
                            <w:rPr>
                              <w:rFonts w:ascii="Calibri" w:hAnsi="Calibri" w:cs="Calibri"/>
                              <w:sz w:val="20"/>
                            </w:rPr>
                            <w:t>2</w:t>
                          </w:r>
                          <w:r w:rsidRPr="00021FA4">
                            <w:rPr>
                              <w:rFonts w:ascii="Calibri" w:hAnsi="Calibri" w:cs="Calibri"/>
                              <w:sz w:val="20"/>
                            </w:rPr>
                            <w:t>情報</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142D9B2" id="_x0000_t202" coordsize="21600,21600" o:spt="202" path="m,l,21600r21600,l21600,xe">
              <v:stroke joinstyle="miter"/>
              <v:path gradientshapeok="t" o:connecttype="rect"/>
            </v:shapetype>
            <v:shape id="MSIPCM5a7f4648a6987029d542b04e" o:spid="_x0000_s1028" type="#_x0000_t202" alt="{&quot;HashCode&quot;:-1130207124,&quot;Height&quot;:841.0,&quot;Width&quot;:595.0,&quot;Placement&quot;:&quot;Header&quot;,&quot;Index&quot;:&quot;Primary&quot;,&quot;Section&quot;:2,&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C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GgbzLvRKxufBxXqdklBWloUHs7U8lo6g&#10;RWhfulfm7Bn/gMw9wqAuVryhoc/t4V4fAsgmcRQB7uE8446STNSdn0/U/K/3lHV95KufAA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A/nLDCGwIAACwEAAAOAAAAAAAAAAAAAAAAAC4CAABkcnMvZTJvRG9jLnhtbFBLAQItABQA&#10;BgAIAAAAIQBpAd4j3AAAAAcBAAAPAAAAAAAAAAAAAAAAAHUEAABkcnMvZG93bnJldi54bWxQSwUG&#10;AAAAAAQABADzAAAAfgUAAAAA&#10;" o:allowincell="f" filled="f" stroked="f" strokeweight=".5pt">
              <v:fill o:detectmouseclick="t"/>
              <v:textbox inset="20pt,0,,0">
                <w:txbxContent>
                  <w:p w14:paraId="2F40BAC4" w14:textId="180A92A8" w:rsidR="00021FA4" w:rsidRPr="00021FA4" w:rsidRDefault="00021FA4" w:rsidP="00021FA4">
                    <w:pPr>
                      <w:jc w:val="left"/>
                      <w:rPr>
                        <w:rFonts w:ascii="Calibri" w:hAnsi="Calibri" w:cs="Calibri"/>
                        <w:sz w:val="20"/>
                      </w:rPr>
                    </w:pPr>
                    <w:r w:rsidRPr="00021FA4">
                      <w:rPr>
                        <w:rFonts w:ascii="Calibri" w:hAnsi="Calibri" w:cs="Calibri"/>
                        <w:sz w:val="20"/>
                      </w:rPr>
                      <w:t>機密性</w:t>
                    </w:r>
                    <w:r w:rsidRPr="00021FA4">
                      <w:rPr>
                        <w:rFonts w:ascii="Calibri" w:hAnsi="Calibri" w:cs="Calibri"/>
                        <w:sz w:val="20"/>
                      </w:rPr>
                      <w:t>2</w:t>
                    </w:r>
                    <w:r w:rsidRPr="00021FA4">
                      <w:rPr>
                        <w:rFonts w:ascii="Calibri" w:hAnsi="Calibri" w:cs="Calibri"/>
                        <w:sz w:val="20"/>
                      </w:rPr>
                      <w:t>情報</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AB2D" w14:textId="242E2958" w:rsidR="00885219" w:rsidRPr="00C3185D" w:rsidRDefault="00021FA4" w:rsidP="00C3185D">
    <w:pPr>
      <w:pStyle w:val="Word"/>
      <w:ind w:left="488" w:hanging="488"/>
      <w:jc w:val="left"/>
      <w:textAlignment w:val="center"/>
      <w:rPr>
        <w:rFonts w:ascii="ＭＳ 明朝" w:eastAsia="PMingLiU" w:hAnsi="ＭＳ 明朝" w:hint="default"/>
        <w:sz w:val="22"/>
        <w:lang w:eastAsia="zh-TW"/>
      </w:rPr>
    </w:pPr>
    <w:r>
      <w:rPr>
        <w:rFonts w:ascii="ＭＳ 明朝" w:hAnsi="ＭＳ 明朝"/>
        <w:noProof/>
        <w:sz w:val="22"/>
        <w:lang w:val="zh-TW" w:eastAsia="zh-TW"/>
      </w:rPr>
      <mc:AlternateContent>
        <mc:Choice Requires="wps">
          <w:drawing>
            <wp:anchor distT="0" distB="0" distL="114300" distR="114300" simplePos="0" relativeHeight="251662336" behindDoc="0" locked="0" layoutInCell="0" allowOverlap="1" wp14:anchorId="19F4DCD4" wp14:editId="6B8FE263">
              <wp:simplePos x="0" y="0"/>
              <wp:positionH relativeFrom="page">
                <wp:posOffset>0</wp:posOffset>
              </wp:positionH>
              <wp:positionV relativeFrom="page">
                <wp:posOffset>190500</wp:posOffset>
              </wp:positionV>
              <wp:extent cx="7560310" cy="273050"/>
              <wp:effectExtent l="0" t="0" r="0" b="12700"/>
              <wp:wrapNone/>
              <wp:docPr id="4" name="MSIPCM060d4af0a8f22462f995a120" descr="{&quot;HashCode&quot;:-1130207124,&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996CFB" w14:textId="048C4945" w:rsidR="00021FA4" w:rsidRPr="00021FA4" w:rsidRDefault="00021FA4" w:rsidP="00021FA4">
                          <w:pPr>
                            <w:jc w:val="left"/>
                            <w:rPr>
                              <w:rFonts w:ascii="Calibri" w:hAnsi="Calibri" w:cs="Calibri" w:hint="default"/>
                              <w:sz w:val="20"/>
                            </w:rPr>
                          </w:pPr>
                          <w:r w:rsidRPr="00021FA4">
                            <w:rPr>
                              <w:rFonts w:ascii="Calibri" w:hAnsi="Calibri" w:cs="Calibri"/>
                              <w:sz w:val="20"/>
                            </w:rPr>
                            <w:t>機密性</w:t>
                          </w:r>
                          <w:r w:rsidRPr="00021FA4">
                            <w:rPr>
                              <w:rFonts w:ascii="Calibri" w:hAnsi="Calibri" w:cs="Calibri"/>
                              <w:sz w:val="20"/>
                            </w:rPr>
                            <w:t>2</w:t>
                          </w:r>
                          <w:r w:rsidRPr="00021FA4">
                            <w:rPr>
                              <w:rFonts w:ascii="Calibri" w:hAnsi="Calibri" w:cs="Calibri"/>
                              <w:sz w:val="20"/>
                            </w:rPr>
                            <w:t>情報</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9F4DCD4" id="_x0000_t202" coordsize="21600,21600" o:spt="202" path="m,l,21600r21600,l21600,xe">
              <v:stroke joinstyle="miter"/>
              <v:path gradientshapeok="t" o:connecttype="rect"/>
            </v:shapetype>
            <v:shape id="MSIPCM060d4af0a8f22462f995a120" o:spid="_x0000_s1029" type="#_x0000_t202" alt="{&quot;HashCode&quot;:-1130207124,&quot;Height&quot;:841.0,&quot;Width&quot;:595.0,&quot;Placement&quot;:&quot;Header&quot;,&quot;Index&quot;:&quot;FirstPage&quot;,&quot;Section&quot;:2,&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V/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GEw70KvZHweXKzXKQllZVl4MFvLY+kI&#10;WoT2pXtlzp7xD8jcIwzqYsUbGvrcHu71IYBsEkcR4B7OM+4oyUTd+flEzf96T1nXR776CQ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Cs74V/GwIAACwEAAAOAAAAAAAAAAAAAAAAAC4CAABkcnMvZTJvRG9jLnhtbFBLAQItABQA&#10;BgAIAAAAIQBpAd4j3AAAAAcBAAAPAAAAAAAAAAAAAAAAAHUEAABkcnMvZG93bnJldi54bWxQSwUG&#10;AAAAAAQABADzAAAAfgUAAAAA&#10;" o:allowincell="f" filled="f" stroked="f" strokeweight=".5pt">
              <v:fill o:detectmouseclick="t"/>
              <v:textbox inset="20pt,0,,0">
                <w:txbxContent>
                  <w:p w14:paraId="23996CFB" w14:textId="048C4945" w:rsidR="00021FA4" w:rsidRPr="00021FA4" w:rsidRDefault="00021FA4" w:rsidP="00021FA4">
                    <w:pPr>
                      <w:jc w:val="left"/>
                      <w:rPr>
                        <w:rFonts w:ascii="Calibri" w:hAnsi="Calibri" w:cs="Calibri"/>
                        <w:sz w:val="20"/>
                      </w:rPr>
                    </w:pPr>
                    <w:r w:rsidRPr="00021FA4">
                      <w:rPr>
                        <w:rFonts w:ascii="Calibri" w:hAnsi="Calibri" w:cs="Calibri"/>
                        <w:sz w:val="20"/>
                      </w:rPr>
                      <w:t>機密性</w:t>
                    </w:r>
                    <w:r w:rsidRPr="00021FA4">
                      <w:rPr>
                        <w:rFonts w:ascii="Calibri" w:hAnsi="Calibri" w:cs="Calibri"/>
                        <w:sz w:val="20"/>
                      </w:rPr>
                      <w:t>2</w:t>
                    </w:r>
                    <w:r w:rsidRPr="00021FA4">
                      <w:rPr>
                        <w:rFonts w:ascii="Calibri" w:hAnsi="Calibri" w:cs="Calibri"/>
                        <w:sz w:val="20"/>
                      </w:rPr>
                      <w:t>情報</w:t>
                    </w:r>
                  </w:p>
                </w:txbxContent>
              </v:textbox>
              <w10:wrap anchorx="page" anchory="page"/>
            </v:shape>
          </w:pict>
        </mc:Fallback>
      </mc:AlternateContent>
    </w:r>
    <w:r w:rsidR="00885219">
      <w:rPr>
        <w:rFonts w:ascii="ＭＳ 明朝" w:hAnsi="ＭＳ 明朝"/>
        <w:sz w:val="22"/>
        <w:lang w:eastAsia="zh-TW"/>
      </w:rPr>
      <w:t>（別紙様式</w:t>
    </w:r>
    <w:r w:rsidR="00885219">
      <w:rPr>
        <w:rFonts w:ascii="ＭＳ 明朝" w:hAnsi="ＭＳ 明朝"/>
        <w:sz w:val="22"/>
      </w:rPr>
      <w:t>４</w:t>
    </w:r>
    <w:r w:rsidR="00885219">
      <w:rPr>
        <w:rFonts w:ascii="ＭＳ 明朝" w:hAnsi="ＭＳ 明朝"/>
        <w:sz w:val="22"/>
        <w:lang w:eastAsia="zh-TW"/>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49C3" w14:textId="5E5EA3B7" w:rsidR="00885219" w:rsidRPr="00C3185D" w:rsidRDefault="00885219" w:rsidP="00C3185D">
    <w:pPr>
      <w:pStyle w:val="Word"/>
      <w:ind w:left="488" w:hanging="488"/>
      <w:jc w:val="left"/>
      <w:textAlignment w:val="center"/>
      <w:rPr>
        <w:rFonts w:ascii="ＭＳ 明朝" w:eastAsia="PMingLiU" w:hAnsi="ＭＳ 明朝" w:hint="default"/>
        <w:sz w:val="22"/>
        <w:lang w:eastAsia="zh-TW"/>
      </w:rPr>
    </w:pPr>
    <w:r>
      <w:rPr>
        <w:rFonts w:ascii="ＭＳ 明朝" w:hAnsi="ＭＳ 明朝"/>
        <w:sz w:val="22"/>
        <w:lang w:eastAsia="zh-TW"/>
      </w:rPr>
      <w:t>（別紙様式</w:t>
    </w:r>
    <w:r>
      <w:rPr>
        <w:rFonts w:ascii="ＭＳ 明朝" w:hAnsi="ＭＳ 明朝"/>
        <w:sz w:val="22"/>
      </w:rPr>
      <w:t>７</w:t>
    </w:r>
    <w:r>
      <w:rPr>
        <w:rFonts w:ascii="ＭＳ 明朝" w:hAnsi="ＭＳ 明朝"/>
        <w:sz w:val="22"/>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 w15:restartNumberingAfterBreak="0">
    <w:nsid w:val="00000004"/>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4" w15:restartNumberingAfterBreak="0">
    <w:nsid w:val="7A235BA3"/>
    <w:multiLevelType w:val="hybridMultilevel"/>
    <w:tmpl w:val="2C8087BA"/>
    <w:lvl w:ilvl="0" w:tplc="E85226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hyphenationZone w:val="0"/>
  <w:drawingGridHorizontalSpacing w:val="243"/>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AC"/>
    <w:rsid w:val="00021FA4"/>
    <w:rsid w:val="000417BE"/>
    <w:rsid w:val="00066F22"/>
    <w:rsid w:val="00071C1A"/>
    <w:rsid w:val="00081107"/>
    <w:rsid w:val="000948EA"/>
    <w:rsid w:val="000B5892"/>
    <w:rsid w:val="000B6183"/>
    <w:rsid w:val="000E2E11"/>
    <w:rsid w:val="00101BC5"/>
    <w:rsid w:val="001136CF"/>
    <w:rsid w:val="0014104D"/>
    <w:rsid w:val="00141463"/>
    <w:rsid w:val="00143672"/>
    <w:rsid w:val="0016071C"/>
    <w:rsid w:val="001C4AA7"/>
    <w:rsid w:val="001D5B97"/>
    <w:rsid w:val="001F3F3E"/>
    <w:rsid w:val="001F6129"/>
    <w:rsid w:val="00217704"/>
    <w:rsid w:val="00217ECC"/>
    <w:rsid w:val="00246702"/>
    <w:rsid w:val="002564E4"/>
    <w:rsid w:val="00274983"/>
    <w:rsid w:val="002A2DDC"/>
    <w:rsid w:val="002A6047"/>
    <w:rsid w:val="002B4F3B"/>
    <w:rsid w:val="002C4891"/>
    <w:rsid w:val="002D199A"/>
    <w:rsid w:val="002D527F"/>
    <w:rsid w:val="002D768B"/>
    <w:rsid w:val="003242EE"/>
    <w:rsid w:val="00340ED3"/>
    <w:rsid w:val="00354269"/>
    <w:rsid w:val="00354CE1"/>
    <w:rsid w:val="003616B6"/>
    <w:rsid w:val="003960E7"/>
    <w:rsid w:val="003A5234"/>
    <w:rsid w:val="003B5C43"/>
    <w:rsid w:val="003D59C5"/>
    <w:rsid w:val="003F5B2F"/>
    <w:rsid w:val="004A3FC7"/>
    <w:rsid w:val="004A4375"/>
    <w:rsid w:val="004B337F"/>
    <w:rsid w:val="004B6241"/>
    <w:rsid w:val="004F1140"/>
    <w:rsid w:val="005268DC"/>
    <w:rsid w:val="00572D69"/>
    <w:rsid w:val="00603112"/>
    <w:rsid w:val="006140EF"/>
    <w:rsid w:val="00615B13"/>
    <w:rsid w:val="00631D88"/>
    <w:rsid w:val="006578E3"/>
    <w:rsid w:val="006A672B"/>
    <w:rsid w:val="006C6813"/>
    <w:rsid w:val="007060C0"/>
    <w:rsid w:val="007064AC"/>
    <w:rsid w:val="007319BD"/>
    <w:rsid w:val="007544F0"/>
    <w:rsid w:val="007624BA"/>
    <w:rsid w:val="00763F76"/>
    <w:rsid w:val="0076443D"/>
    <w:rsid w:val="00764523"/>
    <w:rsid w:val="00794250"/>
    <w:rsid w:val="007959EA"/>
    <w:rsid w:val="007B10E0"/>
    <w:rsid w:val="007D2386"/>
    <w:rsid w:val="007D27DD"/>
    <w:rsid w:val="007F0023"/>
    <w:rsid w:val="007F66BD"/>
    <w:rsid w:val="00836E95"/>
    <w:rsid w:val="00857EEC"/>
    <w:rsid w:val="00860D7A"/>
    <w:rsid w:val="00870A72"/>
    <w:rsid w:val="008779A3"/>
    <w:rsid w:val="00885219"/>
    <w:rsid w:val="008876E5"/>
    <w:rsid w:val="00890028"/>
    <w:rsid w:val="008A423D"/>
    <w:rsid w:val="008A5F0D"/>
    <w:rsid w:val="008E623F"/>
    <w:rsid w:val="00906D7A"/>
    <w:rsid w:val="00942323"/>
    <w:rsid w:val="00946F13"/>
    <w:rsid w:val="0095518A"/>
    <w:rsid w:val="009608BC"/>
    <w:rsid w:val="00963227"/>
    <w:rsid w:val="00966ADA"/>
    <w:rsid w:val="009720B3"/>
    <w:rsid w:val="009C30DE"/>
    <w:rsid w:val="009F7E9A"/>
    <w:rsid w:val="00A45B7B"/>
    <w:rsid w:val="00A51FC0"/>
    <w:rsid w:val="00A63915"/>
    <w:rsid w:val="00A64B9C"/>
    <w:rsid w:val="00A66F62"/>
    <w:rsid w:val="00A709D8"/>
    <w:rsid w:val="00A82440"/>
    <w:rsid w:val="00A8648B"/>
    <w:rsid w:val="00A910B7"/>
    <w:rsid w:val="00AC1160"/>
    <w:rsid w:val="00AC1518"/>
    <w:rsid w:val="00AD6F06"/>
    <w:rsid w:val="00AD78B2"/>
    <w:rsid w:val="00AE7A07"/>
    <w:rsid w:val="00AF09D3"/>
    <w:rsid w:val="00B007C3"/>
    <w:rsid w:val="00B06A79"/>
    <w:rsid w:val="00B10A26"/>
    <w:rsid w:val="00B27D3D"/>
    <w:rsid w:val="00B51D47"/>
    <w:rsid w:val="00B84764"/>
    <w:rsid w:val="00B8680B"/>
    <w:rsid w:val="00B9666F"/>
    <w:rsid w:val="00BC3CA3"/>
    <w:rsid w:val="00BF3851"/>
    <w:rsid w:val="00C06520"/>
    <w:rsid w:val="00C14F37"/>
    <w:rsid w:val="00C3185D"/>
    <w:rsid w:val="00C41F6A"/>
    <w:rsid w:val="00C51699"/>
    <w:rsid w:val="00C672B0"/>
    <w:rsid w:val="00C726F5"/>
    <w:rsid w:val="00C72994"/>
    <w:rsid w:val="00C75AD9"/>
    <w:rsid w:val="00C7753A"/>
    <w:rsid w:val="00C81B46"/>
    <w:rsid w:val="00C96984"/>
    <w:rsid w:val="00CA4247"/>
    <w:rsid w:val="00CA58AD"/>
    <w:rsid w:val="00CB1285"/>
    <w:rsid w:val="00CC3974"/>
    <w:rsid w:val="00CF6BFE"/>
    <w:rsid w:val="00D00690"/>
    <w:rsid w:val="00D13F4F"/>
    <w:rsid w:val="00D17367"/>
    <w:rsid w:val="00D32AA6"/>
    <w:rsid w:val="00D53E1D"/>
    <w:rsid w:val="00D650C2"/>
    <w:rsid w:val="00D661D0"/>
    <w:rsid w:val="00D7082E"/>
    <w:rsid w:val="00D71747"/>
    <w:rsid w:val="00D76035"/>
    <w:rsid w:val="00D86140"/>
    <w:rsid w:val="00DB1D43"/>
    <w:rsid w:val="00DE0D64"/>
    <w:rsid w:val="00DE3F64"/>
    <w:rsid w:val="00DE6096"/>
    <w:rsid w:val="00E4412A"/>
    <w:rsid w:val="00E50E06"/>
    <w:rsid w:val="00E73CC3"/>
    <w:rsid w:val="00E75E5B"/>
    <w:rsid w:val="00E92CDA"/>
    <w:rsid w:val="00EA41BD"/>
    <w:rsid w:val="00EB11CD"/>
    <w:rsid w:val="00EB3542"/>
    <w:rsid w:val="00EB6D98"/>
    <w:rsid w:val="00EE7068"/>
    <w:rsid w:val="00EE79DA"/>
    <w:rsid w:val="00EF7184"/>
    <w:rsid w:val="00F13DEB"/>
    <w:rsid w:val="00F43CBF"/>
    <w:rsid w:val="00F506E9"/>
    <w:rsid w:val="00F53489"/>
    <w:rsid w:val="00F87337"/>
    <w:rsid w:val="00FA28E3"/>
    <w:rsid w:val="00FA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AFA7E4"/>
  <w15:docId w15:val="{4BA7E271-EB31-4D29-8FF9-D13A4A7B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ページ番号1"/>
    <w:rPr>
      <w:rFonts w:ascii="Century" w:eastAsia="ＭＳ 明朝" w:hAnsi="Century"/>
    </w:rPr>
  </w:style>
  <w:style w:type="paragraph" w:styleId="a3">
    <w:name w:val="Balloon Text"/>
    <w:basedOn w:val="a"/>
    <w:rPr>
      <w:rFonts w:ascii="Arial" w:eastAsia="ＭＳ ゴシック" w:hAnsi="Arial"/>
      <w:sz w:val="18"/>
    </w:rPr>
  </w:style>
  <w:style w:type="paragraph" w:customStyle="1" w:styleId="a4">
    <w:name w:val="行間調整（小）"/>
    <w:basedOn w:val="a"/>
    <w:rPr>
      <w:sz w:val="18"/>
    </w:rPr>
  </w:style>
  <w:style w:type="paragraph" w:customStyle="1" w:styleId="a5">
    <w:name w:val="狭い"/>
    <w:basedOn w:val="a"/>
    <w:rPr>
      <w:rFonts w:ascii="ＭＳ ゴシック" w:eastAsia="ＭＳ ゴシック" w:hAnsi="ＭＳ ゴシック"/>
    </w:rPr>
  </w:style>
  <w:style w:type="paragraph" w:customStyle="1" w:styleId="10">
    <w:name w:val="フッター1"/>
    <w:basedOn w:val="a"/>
    <w:pPr>
      <w:snapToGrid w:val="0"/>
    </w:pPr>
  </w:style>
  <w:style w:type="paragraph" w:customStyle="1" w:styleId="a6">
    <w:name w:val="行間調整"/>
    <w:basedOn w:val="a"/>
  </w:style>
  <w:style w:type="paragraph" w:customStyle="1" w:styleId="11">
    <w:name w:val="ヘッダー1"/>
    <w:basedOn w:val="a"/>
    <w:pPr>
      <w:snapToGrid w:val="0"/>
    </w:pPr>
  </w:style>
  <w:style w:type="paragraph" w:customStyle="1" w:styleId="a7">
    <w:name w:val="行間調整２"/>
    <w:basedOn w:val="a"/>
  </w:style>
  <w:style w:type="character" w:customStyle="1" w:styleId="a8">
    <w:name w:val="脚注(標準)"/>
    <w:rPr>
      <w:vertAlign w:val="superscript"/>
    </w:rPr>
  </w:style>
  <w:style w:type="character" w:customStyle="1" w:styleId="a9">
    <w:name w:val="脚注ｴﾘｱ(標準)"/>
    <w:basedOn w:val="a0"/>
  </w:style>
  <w:style w:type="paragraph" w:styleId="aa">
    <w:name w:val="header"/>
    <w:basedOn w:val="a"/>
    <w:link w:val="ab"/>
    <w:uiPriority w:val="99"/>
    <w:unhideWhenUsed/>
    <w:rsid w:val="002A2DDC"/>
    <w:pPr>
      <w:tabs>
        <w:tab w:val="center" w:pos="4252"/>
        <w:tab w:val="right" w:pos="8504"/>
      </w:tabs>
      <w:snapToGrid w:val="0"/>
    </w:pPr>
  </w:style>
  <w:style w:type="character" w:customStyle="1" w:styleId="ab">
    <w:name w:val="ヘッダー (文字)"/>
    <w:link w:val="aa"/>
    <w:uiPriority w:val="99"/>
    <w:rsid w:val="002A2DDC"/>
    <w:rPr>
      <w:color w:val="000000"/>
      <w:sz w:val="24"/>
    </w:rPr>
  </w:style>
  <w:style w:type="paragraph" w:styleId="ac">
    <w:name w:val="footer"/>
    <w:basedOn w:val="a"/>
    <w:link w:val="ad"/>
    <w:uiPriority w:val="99"/>
    <w:unhideWhenUsed/>
    <w:rsid w:val="002A2DDC"/>
    <w:pPr>
      <w:tabs>
        <w:tab w:val="center" w:pos="4252"/>
        <w:tab w:val="right" w:pos="8504"/>
      </w:tabs>
      <w:snapToGrid w:val="0"/>
    </w:pPr>
  </w:style>
  <w:style w:type="character" w:customStyle="1" w:styleId="ad">
    <w:name w:val="フッター (文字)"/>
    <w:link w:val="ac"/>
    <w:uiPriority w:val="99"/>
    <w:rsid w:val="002A2DDC"/>
    <w:rPr>
      <w:color w:val="000000"/>
      <w:sz w:val="24"/>
    </w:rPr>
  </w:style>
  <w:style w:type="paragraph" w:customStyle="1" w:styleId="NoteHeading1">
    <w:name w:val="Note Heading1"/>
    <w:basedOn w:val="a"/>
    <w:rsid w:val="006C6813"/>
    <w:pPr>
      <w:jc w:val="center"/>
      <w:textAlignment w:val="center"/>
    </w:pPr>
    <w:rPr>
      <w:rFonts w:ascii="ＭＳ 明朝" w:hAnsi="ＭＳ 明朝"/>
      <w:sz w:val="21"/>
    </w:rPr>
  </w:style>
  <w:style w:type="table" w:styleId="ae">
    <w:name w:val="Table Grid"/>
    <w:basedOn w:val="a1"/>
    <w:rsid w:val="0006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F1140"/>
    <w:rPr>
      <w:sz w:val="18"/>
      <w:szCs w:val="18"/>
    </w:rPr>
  </w:style>
  <w:style w:type="paragraph" w:styleId="af0">
    <w:name w:val="annotation text"/>
    <w:basedOn w:val="a"/>
    <w:link w:val="af1"/>
    <w:uiPriority w:val="99"/>
    <w:semiHidden/>
    <w:unhideWhenUsed/>
    <w:rsid w:val="004F1140"/>
    <w:pPr>
      <w:jc w:val="left"/>
    </w:pPr>
  </w:style>
  <w:style w:type="character" w:customStyle="1" w:styleId="af1">
    <w:name w:val="コメント文字列 (文字)"/>
    <w:basedOn w:val="a0"/>
    <w:link w:val="af0"/>
    <w:uiPriority w:val="99"/>
    <w:semiHidden/>
    <w:rsid w:val="004F1140"/>
    <w:rPr>
      <w:color w:val="000000"/>
      <w:sz w:val="24"/>
    </w:rPr>
  </w:style>
  <w:style w:type="paragraph" w:styleId="af2">
    <w:name w:val="annotation subject"/>
    <w:basedOn w:val="af0"/>
    <w:next w:val="af0"/>
    <w:link w:val="af3"/>
    <w:uiPriority w:val="99"/>
    <w:semiHidden/>
    <w:unhideWhenUsed/>
    <w:rsid w:val="004F1140"/>
    <w:rPr>
      <w:b/>
      <w:bCs/>
    </w:rPr>
  </w:style>
  <w:style w:type="character" w:customStyle="1" w:styleId="af3">
    <w:name w:val="コメント内容 (文字)"/>
    <w:basedOn w:val="af1"/>
    <w:link w:val="af2"/>
    <w:uiPriority w:val="99"/>
    <w:semiHidden/>
    <w:rsid w:val="004F1140"/>
    <w:rPr>
      <w:b/>
      <w:bCs/>
      <w:color w:val="000000"/>
      <w:sz w:val="24"/>
    </w:rPr>
  </w:style>
  <w:style w:type="paragraph" w:styleId="af4">
    <w:name w:val="List Paragraph"/>
    <w:basedOn w:val="a"/>
    <w:uiPriority w:val="34"/>
    <w:qFormat/>
    <w:rsid w:val="00021F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EB30-50FD-4E62-AD36-999333E1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18</Pages>
  <Words>748</Words>
  <Characters>4266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英語教育改善のための調査研究事業公募要領（案）</vt:lpstr>
    </vt:vector>
  </TitlesOfParts>
  <Company>文部科学省</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英語教育改善のための調査研究事業公募要領（案）</dc:title>
  <dc:subject/>
  <dc:creator>KITAOKA Tatsuya</dc:creator>
  <cp:keywords/>
  <cp:lastModifiedBy>大西恵美</cp:lastModifiedBy>
  <cp:revision>59</cp:revision>
  <cp:lastPrinted>2019-12-06T06:00:00Z</cp:lastPrinted>
  <dcterms:created xsi:type="dcterms:W3CDTF">2019-11-28T09:16:00Z</dcterms:created>
  <dcterms:modified xsi:type="dcterms:W3CDTF">2022-01-07T05:32:00Z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2022-01-07T05:32:24Z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580fe478-c9c9-4d27-8c44-5d78323d877c</vt:lpwstr>
  </property>
  <property fmtid="{D5CDD505-2E9C-101B-9397-08002B2CF9AE}" pid="8" name="MSIP_Label_d899a617-f30e-4fb8-b81c-fb6d0b94ac5b_ContentBits">
    <vt:lpwstr>1</vt:lpwstr>
  </property>
</Properties>
</file>