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651C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3ADD1C6F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2C223FD5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0C262A40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682FB3B2" w14:textId="38F78E98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委託要項</w:t>
      </w:r>
    </w:p>
    <w:p w14:paraId="42290A89" w14:textId="12C48747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別紙様式</w:t>
      </w:r>
    </w:p>
    <w:p w14:paraId="1D98FC9E" w14:textId="111FECA7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10C67F70" w14:textId="2A13AB14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4F96EB5E" w14:textId="77777777" w:rsidR="00BC3CA3" w:rsidRP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69E5E96B" w14:textId="77777777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  <w:lang w:eastAsia="zh-TW"/>
        </w:rPr>
      </w:pPr>
      <w:r>
        <w:rPr>
          <w:rFonts w:hint="default"/>
          <w:sz w:val="22"/>
          <w:szCs w:val="22"/>
          <w:lang w:eastAsia="zh-TW"/>
        </w:rPr>
        <w:br w:type="page"/>
      </w:r>
    </w:p>
    <w:p w14:paraId="6947542F" w14:textId="77777777" w:rsidR="00BC3CA3" w:rsidRDefault="00BC3CA3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BC3CA3" w:rsidSect="004B6241">
          <w:endnotePr>
            <w:numFmt w:val="decimal"/>
          </w:endnotePr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885D042" w14:textId="3055DE8B" w:rsidR="00B8680B" w:rsidRPr="00C672B0" w:rsidRDefault="00C672B0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>年　　月　　日</w:t>
      </w:r>
    </w:p>
    <w:p w14:paraId="109322F6" w14:textId="77777777" w:rsidR="00B8680B" w:rsidRPr="00860D7A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7B0E692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8A5983" w14:textId="4A1EAF5A"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実施計画書</w:t>
      </w:r>
    </w:p>
    <w:p w14:paraId="4E98D4C6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279621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1B766E7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3F36982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5C2385E8" w14:textId="77777777"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14:paraId="59D4F26A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964C43E" w14:textId="77777777" w:rsidR="00B8680B" w:rsidRPr="007060C0" w:rsidRDefault="00B8680B" w:rsidP="00141463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09C96268" w14:textId="0D0FD4F5" w:rsidR="00B8680B" w:rsidRPr="007060C0" w:rsidRDefault="00C72994" w:rsidP="00141463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</w:t>
      </w:r>
      <w:r w:rsidR="00AF09D3">
        <w:rPr>
          <w:spacing w:val="2"/>
          <w:sz w:val="22"/>
          <w:szCs w:val="22"/>
        </w:rPr>
        <w:t>（代表の機関）</w:t>
      </w:r>
      <w:r w:rsidR="00B8680B" w:rsidRPr="007060C0">
        <w:rPr>
          <w:spacing w:val="2"/>
          <w:sz w:val="22"/>
          <w:szCs w:val="22"/>
        </w:rPr>
        <w:t>名</w:t>
      </w:r>
    </w:p>
    <w:p w14:paraId="0DD0E821" w14:textId="336970BB" w:rsidR="00B8680B" w:rsidRPr="007060C0" w:rsidRDefault="00B8680B" w:rsidP="00141463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2266043F" w14:textId="77777777" w:rsidR="00B8680B" w:rsidRPr="00B8680B" w:rsidRDefault="00B8680B" w:rsidP="00141463">
      <w:pPr>
        <w:pStyle w:val="Word"/>
        <w:rPr>
          <w:rFonts w:hint="default"/>
          <w:sz w:val="22"/>
          <w:szCs w:val="22"/>
          <w:lang w:eastAsia="zh-TW"/>
        </w:rPr>
      </w:pPr>
    </w:p>
    <w:p w14:paraId="3EBD9896" w14:textId="40229A02" w:rsidR="00C96984" w:rsidRDefault="00D661D0" w:rsidP="00A51FC0">
      <w:pPr>
        <w:pStyle w:val="Word"/>
        <w:spacing w:line="243" w:lineRule="exact"/>
        <w:ind w:left="211"/>
        <w:rPr>
          <w:rFonts w:eastAsia="PMingLiU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１管理機関</w:t>
      </w:r>
    </w:p>
    <w:p w14:paraId="55D4579E" w14:textId="0C4CDDAC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 w:rsidR="00EB11CD"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282F5286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4A2F5877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4E3225D5" w14:textId="1561A24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74E2499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649634CD" w14:textId="77777777" w:rsidTr="00D661D0">
        <w:trPr>
          <w:trHeight w:val="292"/>
        </w:trPr>
        <w:tc>
          <w:tcPr>
            <w:tcW w:w="1985" w:type="dxa"/>
            <w:vMerge/>
          </w:tcPr>
          <w:p w14:paraId="66201E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944EF1D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56D368E0" w14:textId="77777777" w:rsidTr="00D661D0">
        <w:tc>
          <w:tcPr>
            <w:tcW w:w="1985" w:type="dxa"/>
          </w:tcPr>
          <w:p w14:paraId="3A7D989A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7F540F14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7AC287E1" w14:textId="77777777" w:rsidTr="00D661D0">
        <w:tc>
          <w:tcPr>
            <w:tcW w:w="1985" w:type="dxa"/>
          </w:tcPr>
          <w:p w14:paraId="076B47E6" w14:textId="26AC8B02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39B1F2F6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13E3ABA4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203C7172" w14:textId="77777777" w:rsidR="00D661D0" w:rsidRPr="00D661D0" w:rsidRDefault="00D661D0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D661D0" w:rsidRPr="00D661D0" w14:paraId="46F32237" w14:textId="77777777" w:rsidTr="00D661D0">
        <w:tc>
          <w:tcPr>
            <w:tcW w:w="1985" w:type="dxa"/>
            <w:vMerge w:val="restart"/>
          </w:tcPr>
          <w:p w14:paraId="49D8E51A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20D9E340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1EFC8B1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D661D0" w:rsidRPr="00D661D0" w14:paraId="78B18AF0" w14:textId="77777777" w:rsidTr="00D661D0">
        <w:tc>
          <w:tcPr>
            <w:tcW w:w="1985" w:type="dxa"/>
            <w:vMerge/>
          </w:tcPr>
          <w:p w14:paraId="787471B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263C7718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4E6199B7" w14:textId="77777777" w:rsidTr="00D661D0">
        <w:tc>
          <w:tcPr>
            <w:tcW w:w="1985" w:type="dxa"/>
          </w:tcPr>
          <w:p w14:paraId="4E2C145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164BAB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520963DA" w14:textId="77777777" w:rsidTr="00D661D0">
        <w:tc>
          <w:tcPr>
            <w:tcW w:w="1985" w:type="dxa"/>
          </w:tcPr>
          <w:p w14:paraId="1152DCF9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32F3E79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4D4878A9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7049DCC2" w14:textId="5D7330F1" w:rsidR="00D661D0" w:rsidRPr="00D661D0" w:rsidRDefault="008876E5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="00D661D0"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15C35572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3647A80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CA6F7DC" w14:textId="760714B3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0C7F96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13ABC5D7" w14:textId="77777777" w:rsidTr="00D661D0">
        <w:trPr>
          <w:trHeight w:val="292"/>
        </w:trPr>
        <w:tc>
          <w:tcPr>
            <w:tcW w:w="1985" w:type="dxa"/>
            <w:vMerge/>
          </w:tcPr>
          <w:p w14:paraId="6C54008C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6DA5FB6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52E7BB9B" w14:textId="77777777" w:rsidTr="00D661D0">
        <w:tc>
          <w:tcPr>
            <w:tcW w:w="1985" w:type="dxa"/>
          </w:tcPr>
          <w:p w14:paraId="01B1A28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6B5AE2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4BDD0CAF" w14:textId="77777777" w:rsidTr="00D661D0">
        <w:tc>
          <w:tcPr>
            <w:tcW w:w="1985" w:type="dxa"/>
          </w:tcPr>
          <w:p w14:paraId="1F151030" w14:textId="2F01D47F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61AC3FA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A3C7E9F" w14:textId="77777777" w:rsidR="00D661D0" w:rsidRPr="00C32228" w:rsidRDefault="00D661D0" w:rsidP="00D661D0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7694496A" w14:textId="788CDB4B" w:rsidR="00D661D0" w:rsidRDefault="00D661D0" w:rsidP="00D661D0">
      <w:pPr>
        <w:pStyle w:val="Word"/>
        <w:spacing w:line="243" w:lineRule="exact"/>
        <w:ind w:left="211"/>
        <w:rPr>
          <w:rFonts w:eastAsia="PMingLiU" w:hint="default"/>
          <w:sz w:val="22"/>
          <w:szCs w:val="22"/>
          <w:lang w:eastAsia="zh-TW"/>
        </w:rPr>
      </w:pPr>
    </w:p>
    <w:p w14:paraId="1472B04F" w14:textId="45DF614B" w:rsidR="00D76035" w:rsidRPr="00D76035" w:rsidRDefault="00D661D0" w:rsidP="00141463">
      <w:pPr>
        <w:pStyle w:val="Word"/>
        <w:ind w:firstLineChars="100" w:firstLine="22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</w:rPr>
        <w:t>２</w:t>
      </w:r>
      <w:r w:rsidR="00B8680B" w:rsidRPr="00D76035">
        <w:rPr>
          <w:sz w:val="22"/>
          <w:szCs w:val="22"/>
          <w:lang w:eastAsia="zh-CN"/>
        </w:rPr>
        <w:t xml:space="preserve">　</w:t>
      </w:r>
      <w:r w:rsidR="00D76035" w:rsidRPr="00D76035">
        <w:rPr>
          <w:sz w:val="22"/>
          <w:szCs w:val="22"/>
          <w:lang w:eastAsia="zh-CN"/>
        </w:rPr>
        <w:t>指定校名</w:t>
      </w:r>
    </w:p>
    <w:p w14:paraId="0EE27B9A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学校名</w:t>
      </w:r>
    </w:p>
    <w:p w14:paraId="21AC7F91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学校長名</w:t>
      </w:r>
    </w:p>
    <w:p w14:paraId="5B641490" w14:textId="5BACC227" w:rsidR="00B8680B" w:rsidRPr="00B8680B" w:rsidRDefault="00D76035" w:rsidP="007D2386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</w:t>
      </w:r>
      <w:r w:rsidR="00860D7A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　　</w:t>
      </w:r>
    </w:p>
    <w:p w14:paraId="2975CE07" w14:textId="3C8640C3" w:rsidR="00B8680B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</w:t>
      </w:r>
      <w:r w:rsidR="00B8680B" w:rsidRPr="00B8680B">
        <w:rPr>
          <w:sz w:val="22"/>
          <w:szCs w:val="22"/>
        </w:rPr>
        <w:t xml:space="preserve">　</w:t>
      </w:r>
      <w:r w:rsidR="008876E5">
        <w:rPr>
          <w:sz w:val="22"/>
          <w:szCs w:val="22"/>
        </w:rPr>
        <w:t>事業</w:t>
      </w:r>
      <w:r w:rsidR="00A51FC0">
        <w:rPr>
          <w:sz w:val="22"/>
          <w:szCs w:val="22"/>
        </w:rPr>
        <w:t>名</w:t>
      </w:r>
    </w:p>
    <w:p w14:paraId="276DA3BB" w14:textId="77777777" w:rsidR="00A51FC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342F17D3" w14:textId="7DE5600E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</w:t>
      </w:r>
      <w:r w:rsidR="008876E5">
        <w:rPr>
          <w:sz w:val="22"/>
          <w:szCs w:val="22"/>
        </w:rPr>
        <w:t xml:space="preserve">　事業</w:t>
      </w:r>
      <w:r w:rsidR="00A51FC0">
        <w:rPr>
          <w:sz w:val="22"/>
          <w:szCs w:val="22"/>
        </w:rPr>
        <w:t>概要</w:t>
      </w:r>
    </w:p>
    <w:p w14:paraId="0A88D3B1" w14:textId="3E2DE978" w:rsidR="008A423D" w:rsidRDefault="008A423D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6274F8" w14:textId="38674C8F" w:rsidR="008A423D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8A423D" w:rsidRPr="00CF6BFE">
        <w:rPr>
          <w:sz w:val="22"/>
          <w:szCs w:val="22"/>
        </w:rPr>
        <w:t xml:space="preserve">　</w:t>
      </w:r>
      <w:r w:rsidR="002564E4">
        <w:rPr>
          <w:sz w:val="22"/>
          <w:szCs w:val="22"/>
        </w:rPr>
        <w:t>学校設定教科・科目の開設，</w:t>
      </w:r>
      <w:r w:rsidR="008A423D" w:rsidRPr="00CF6BFE">
        <w:rPr>
          <w:sz w:val="22"/>
          <w:szCs w:val="22"/>
        </w:rPr>
        <w:t>教育課程の特例の活用</w:t>
      </w:r>
      <w:r w:rsidR="004B6241">
        <w:rPr>
          <w:sz w:val="22"/>
          <w:szCs w:val="22"/>
        </w:rPr>
        <w:t>（□で囲むこと）</w:t>
      </w:r>
    </w:p>
    <w:p w14:paraId="0DB1B9CB" w14:textId="2D424C70" w:rsidR="00A51FC0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ア　</w:t>
      </w:r>
      <w:r>
        <w:rPr>
          <w:sz w:val="22"/>
          <w:szCs w:val="22"/>
        </w:rPr>
        <w:t>学校設定教科・科目</w:t>
      </w:r>
      <w:r w:rsidR="004B6241">
        <w:rPr>
          <w:sz w:val="22"/>
          <w:szCs w:val="22"/>
        </w:rPr>
        <w:t>を</w:t>
      </w:r>
      <w:r>
        <w:rPr>
          <w:sz w:val="22"/>
          <w:szCs w:val="22"/>
        </w:rPr>
        <w:t>開設している</w:t>
      </w:r>
    </w:p>
    <w:p w14:paraId="3088C4E3" w14:textId="61EB0A75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イ　</w:t>
      </w:r>
      <w:r>
        <w:rPr>
          <w:sz w:val="22"/>
          <w:szCs w:val="22"/>
        </w:rPr>
        <w:t>教育課程の特例の活用している</w:t>
      </w:r>
    </w:p>
    <w:p w14:paraId="5404CD6C" w14:textId="574977E2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</w:p>
    <w:p w14:paraId="763166CD" w14:textId="020E7BD7" w:rsidR="00CC3974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="00CC3974">
        <w:rPr>
          <w:sz w:val="22"/>
          <w:szCs w:val="22"/>
        </w:rPr>
        <w:t xml:space="preserve">　事業の実施期間</w:t>
      </w:r>
    </w:p>
    <w:p w14:paraId="6041C04E" w14:textId="3F00B714" w:rsidR="00CC3974" w:rsidRPr="00B8680B" w:rsidRDefault="00CC397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 xml:space="preserve">　　　</w:t>
      </w:r>
      <w:r w:rsidR="00217704">
        <w:rPr>
          <w:sz w:val="22"/>
          <w:szCs w:val="22"/>
        </w:rPr>
        <w:t>契約日～</w:t>
      </w:r>
      <w:r w:rsidR="002564E4">
        <w:rPr>
          <w:sz w:val="22"/>
          <w:szCs w:val="22"/>
        </w:rPr>
        <w:t xml:space="preserve">　　　</w:t>
      </w:r>
      <w:r>
        <w:rPr>
          <w:sz w:val="22"/>
          <w:szCs w:val="22"/>
        </w:rPr>
        <w:t>年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日</w:t>
      </w:r>
    </w:p>
    <w:p w14:paraId="557B57A9" w14:textId="77777777" w:rsidR="00A51FC0" w:rsidRPr="002564E4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77DEDABD" w14:textId="2CDA026B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７</w:t>
      </w:r>
      <w:r w:rsidR="00A51FC0">
        <w:rPr>
          <w:sz w:val="22"/>
          <w:szCs w:val="22"/>
        </w:rPr>
        <w:t xml:space="preserve">　</w:t>
      </w:r>
      <w:r w:rsidR="00217704">
        <w:rPr>
          <w:sz w:val="22"/>
          <w:szCs w:val="22"/>
        </w:rPr>
        <w:t xml:space="preserve">　　　　</w:t>
      </w:r>
      <w:r w:rsidR="00A51FC0">
        <w:rPr>
          <w:sz w:val="22"/>
          <w:szCs w:val="22"/>
        </w:rPr>
        <w:t>年度の</w:t>
      </w:r>
      <w:r w:rsidR="00CC3974">
        <w:rPr>
          <w:sz w:val="22"/>
          <w:szCs w:val="22"/>
        </w:rPr>
        <w:t>実施計画</w:t>
      </w:r>
    </w:p>
    <w:p w14:paraId="3B7A7787" w14:textId="77777777" w:rsidR="00A51FC0" w:rsidRPr="00D661D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64483B0D" w14:textId="77777777" w:rsidR="00A51FC0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14:paraId="38BC21B7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17704">
        <w:rPr>
          <w:sz w:val="22"/>
          <w:szCs w:val="22"/>
        </w:rPr>
        <w:t xml:space="preserve">　　　　</w:t>
      </w:r>
      <w:r>
        <w:rPr>
          <w:sz w:val="22"/>
          <w:szCs w:val="22"/>
        </w:rPr>
        <w:t>年度教育課程表</w:t>
      </w:r>
    </w:p>
    <w:p w14:paraId="246642A6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1793A1" w14:textId="08CE8880" w:rsidR="00066F22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066F22">
        <w:rPr>
          <w:sz w:val="22"/>
          <w:szCs w:val="22"/>
        </w:rPr>
        <w:t xml:space="preserve">　事業実施体制</w:t>
      </w:r>
    </w:p>
    <w:p w14:paraId="5D87393D" w14:textId="77777777" w:rsidR="00066F22" w:rsidRPr="008876E5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54EC42A" w14:textId="0F306844" w:rsidR="00C14F37" w:rsidRDefault="00F53489" w:rsidP="00F53489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 w:rsidRPr="00F53489">
        <w:rPr>
          <w:sz w:val="22"/>
          <w:szCs w:val="22"/>
        </w:rPr>
        <w:t>意思決定機関の</w:t>
      </w:r>
      <w:r>
        <w:rPr>
          <w:sz w:val="22"/>
          <w:szCs w:val="22"/>
        </w:rPr>
        <w:t>体制</w:t>
      </w:r>
      <w:r w:rsidRPr="00F53489">
        <w:rPr>
          <w:sz w:val="22"/>
          <w:szCs w:val="22"/>
        </w:rPr>
        <w:t>（マイスター・ハイスクール運営委員会）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7A294125" w14:textId="77777777" w:rsidTr="002F50C5">
        <w:tc>
          <w:tcPr>
            <w:tcW w:w="2722" w:type="dxa"/>
          </w:tcPr>
          <w:p w14:paraId="79C851E7" w14:textId="638AB576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1397E8E" w14:textId="77777777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05881648" w14:textId="77777777" w:rsidTr="002F50C5">
        <w:tc>
          <w:tcPr>
            <w:tcW w:w="2722" w:type="dxa"/>
          </w:tcPr>
          <w:p w14:paraId="1BB52D5E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492752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282CD83" w14:textId="77777777" w:rsidTr="002F50C5">
        <w:tc>
          <w:tcPr>
            <w:tcW w:w="2722" w:type="dxa"/>
          </w:tcPr>
          <w:p w14:paraId="305F83EC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B54B71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0470855" w14:textId="77777777" w:rsidTr="002F50C5">
        <w:tc>
          <w:tcPr>
            <w:tcW w:w="2722" w:type="dxa"/>
          </w:tcPr>
          <w:p w14:paraId="78F873F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86E350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42B8C115" w14:textId="77777777" w:rsidTr="002F50C5">
        <w:tc>
          <w:tcPr>
            <w:tcW w:w="2722" w:type="dxa"/>
          </w:tcPr>
          <w:p w14:paraId="7648E5D6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5A63D5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6A3330B" w14:textId="77777777" w:rsidTr="002F50C5">
        <w:tc>
          <w:tcPr>
            <w:tcW w:w="2722" w:type="dxa"/>
          </w:tcPr>
          <w:p w14:paraId="062ADFE8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EFCAD4B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73BB8D" w14:textId="536D12A8" w:rsidR="00C14F37" w:rsidRDefault="00C14F37" w:rsidP="00C14F37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4D2E658" w14:textId="52FF447B" w:rsidR="00870A72" w:rsidRPr="00870A72" w:rsidRDefault="008876E5" w:rsidP="00870A72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事業実行</w:t>
      </w:r>
      <w:r w:rsidR="00870A72" w:rsidRPr="00870A72">
        <w:rPr>
          <w:sz w:val="22"/>
          <w:szCs w:val="22"/>
        </w:rPr>
        <w:t>機関の構成（マイスター・ハイスクール事業推進委員会）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5A20C88E" w14:textId="77777777" w:rsidTr="00780691">
        <w:tc>
          <w:tcPr>
            <w:tcW w:w="2722" w:type="dxa"/>
          </w:tcPr>
          <w:p w14:paraId="1037F22A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D51E73C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45C620CD" w14:textId="77777777" w:rsidTr="00780691">
        <w:tc>
          <w:tcPr>
            <w:tcW w:w="2722" w:type="dxa"/>
          </w:tcPr>
          <w:p w14:paraId="36BACEA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7976338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1540C65E" w14:textId="77777777" w:rsidTr="00780691">
        <w:tc>
          <w:tcPr>
            <w:tcW w:w="2722" w:type="dxa"/>
          </w:tcPr>
          <w:p w14:paraId="5CE540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1F87F84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6C33FF9" w14:textId="77777777" w:rsidTr="00780691">
        <w:tc>
          <w:tcPr>
            <w:tcW w:w="2722" w:type="dxa"/>
          </w:tcPr>
          <w:p w14:paraId="7106CEB3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D349EF7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7FCE93B7" w14:textId="77777777" w:rsidTr="00780691">
        <w:tc>
          <w:tcPr>
            <w:tcW w:w="2722" w:type="dxa"/>
          </w:tcPr>
          <w:p w14:paraId="1B7A0F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4C189C1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2AC419F6" w14:textId="77777777" w:rsidTr="00780691">
        <w:tc>
          <w:tcPr>
            <w:tcW w:w="2722" w:type="dxa"/>
          </w:tcPr>
          <w:p w14:paraId="3305D52F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01D02FBD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EF3061B" w14:textId="1F43C4DB" w:rsidR="00870A72" w:rsidRPr="00870A72" w:rsidRDefault="00870A72" w:rsidP="00870A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5E30A924" w14:textId="5F8AF974" w:rsidR="00572D69" w:rsidRDefault="00870A7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870A72">
        <w:rPr>
          <w:rFonts w:hint="default"/>
          <w:sz w:val="22"/>
          <w:szCs w:val="22"/>
        </w:rPr>
        <w:tab/>
      </w:r>
    </w:p>
    <w:p w14:paraId="2018D578" w14:textId="17B1C7F4" w:rsidR="00066F22" w:rsidRDefault="00D661D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>９</w:t>
      </w:r>
      <w:r w:rsidR="00066F22">
        <w:rPr>
          <w:sz w:val="22"/>
          <w:szCs w:val="22"/>
          <w:lang w:eastAsia="zh-TW"/>
        </w:rPr>
        <w:t xml:space="preserve">　課題項目別実施期間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16071C" w:rsidRPr="00066F22" w14:paraId="466D88D2" w14:textId="77777777" w:rsidTr="00631D88">
        <w:tc>
          <w:tcPr>
            <w:tcW w:w="1659" w:type="dxa"/>
            <w:vAlign w:val="center"/>
          </w:tcPr>
          <w:p w14:paraId="73C21C94" w14:textId="77777777" w:rsidR="0016071C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8CF5E9C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16071C" w:rsidRPr="00066F22" w14:paraId="785A4B40" w14:textId="77777777" w:rsidTr="0016071C">
        <w:tc>
          <w:tcPr>
            <w:tcW w:w="1659" w:type="dxa"/>
            <w:vMerge w:val="restart"/>
            <w:vAlign w:val="center"/>
          </w:tcPr>
          <w:p w14:paraId="7326CDC2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2B073C7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6566D23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CA5BB5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D11F550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4FCFB0A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837ADE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B189AF7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9FDDA36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0AA9136D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5AECDB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223D4023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D2497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6071C" w:rsidRPr="00066F22" w14:paraId="4832E7D6" w14:textId="77777777" w:rsidTr="00631D88">
        <w:trPr>
          <w:trHeight w:val="645"/>
        </w:trPr>
        <w:tc>
          <w:tcPr>
            <w:tcW w:w="1659" w:type="dxa"/>
            <w:vMerge/>
            <w:vAlign w:val="center"/>
          </w:tcPr>
          <w:p w14:paraId="3B05C65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6796ED9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426A376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959B04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00CC2F12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367D83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2979D85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26E61F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FB0C0FF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AE8AF4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B994349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1B7111A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717D42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63F4C665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B029DB" w14:textId="77777777" w:rsidR="00141463" w:rsidRDefault="00141463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33002451" w14:textId="016B23D1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10</w:t>
      </w:r>
      <w:r w:rsidR="00141463">
        <w:rPr>
          <w:sz w:val="22"/>
          <w:szCs w:val="22"/>
        </w:rPr>
        <w:t xml:space="preserve">　知的財産権の帰属</w:t>
      </w:r>
    </w:p>
    <w:p w14:paraId="39FE430F" w14:textId="375ADACE" w:rsidR="00141463" w:rsidRDefault="00141463" w:rsidP="00141463">
      <w:pPr>
        <w:pStyle w:val="Word"/>
        <w:ind w:leftChars="274" w:left="849" w:hangingChars="87" w:hanging="191"/>
        <w:rPr>
          <w:rFonts w:hint="default"/>
          <w:sz w:val="22"/>
          <w:szCs w:val="22"/>
        </w:rPr>
      </w:pPr>
      <w:r>
        <w:rPr>
          <w:sz w:val="22"/>
          <w:szCs w:val="22"/>
        </w:rPr>
        <w:t>※いずれかに○を付すこと。なお，１．を選択する場合，契約締結時に所定様式の提出が必要となるので留意すること。</w:t>
      </w:r>
    </w:p>
    <w:p w14:paraId="293E3FE5" w14:textId="5CAFF5FD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）１．知的財産権は受託者に帰属することを希望する。</w:t>
      </w:r>
    </w:p>
    <w:p w14:paraId="657CCF2A" w14:textId="2DDD5C8A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）２．知的財産権は全て文部科学省に譲渡する。</w:t>
      </w:r>
    </w:p>
    <w:p w14:paraId="2033D9C0" w14:textId="00355666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07AA7B0B" w14:textId="35CBDBDB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1</w:t>
      </w:r>
      <w:r>
        <w:rPr>
          <w:sz w:val="22"/>
          <w:szCs w:val="22"/>
        </w:rPr>
        <w:t>1</w:t>
      </w:r>
      <w:r w:rsidR="00141463">
        <w:rPr>
          <w:sz w:val="22"/>
          <w:szCs w:val="22"/>
        </w:rPr>
        <w:t xml:space="preserve">　再委託の有無</w:t>
      </w:r>
    </w:p>
    <w:p w14:paraId="2AE4C9D1" w14:textId="5EF41A3C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再委託業務の有無　　有　・　無</w:t>
      </w:r>
    </w:p>
    <w:p w14:paraId="559F522D" w14:textId="236105E6" w:rsidR="00141463" w:rsidRP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※有の場合，別添３に詳細を記載すること。</w:t>
      </w:r>
    </w:p>
    <w:p w14:paraId="2B251DF0" w14:textId="77777777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406BFFBC" w14:textId="5D732BAC" w:rsidR="00AE7A07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12</w:t>
      </w:r>
      <w:r w:rsidR="00AE7A07">
        <w:rPr>
          <w:sz w:val="22"/>
          <w:szCs w:val="22"/>
        </w:rPr>
        <w:t xml:space="preserve">　所要経費</w:t>
      </w:r>
    </w:p>
    <w:p w14:paraId="0A3EB07C" w14:textId="77777777" w:rsidR="00AE7A07" w:rsidRDefault="00AE7A07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14:paraId="220528B7" w14:textId="252C8D5B" w:rsid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937954E" w14:textId="3BE42A1E" w:rsid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※課税・免税事業者：　　課税事業者・免税事業者　（□で囲むこと）</w:t>
      </w:r>
    </w:p>
    <w:p w14:paraId="54004712" w14:textId="77777777" w:rsidR="007959EA" w:rsidRP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AF7B9A4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lastRenderedPageBreak/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14:paraId="6FC60CD0" w14:textId="77777777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999528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AFBEB6F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83DB3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7E8BC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72CBF511" w14:textId="77777777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BE68392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5524330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FE88FC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7DFE11D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00278E2E" w14:textId="77777777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5857DB9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D34CF17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F977A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66F1FE6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04799C3" w14:textId="6C6A2F08" w:rsidR="004B337F" w:rsidRDefault="004B337F" w:rsidP="001D5B97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09B3D1E" w14:textId="77777777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31798FE9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BC3CA3">
          <w:headerReference w:type="first" r:id="rId8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03EDE76" w14:textId="38F53185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06E9166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370E5154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実施計画変更</w:t>
      </w:r>
      <w:r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14:paraId="3B52E3C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5F9969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31339B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139AA62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2EE5239A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279397F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439FACE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F579864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7E7DE8D9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  <w:lang w:eastAsia="zh-TW"/>
        </w:rPr>
        <w:t xml:space="preserve">代表者名　</w:t>
      </w:r>
      <w:r w:rsidRPr="007060C0">
        <w:rPr>
          <w:sz w:val="22"/>
          <w:szCs w:val="22"/>
        </w:rPr>
        <w:t xml:space="preserve">　　　　　　　　　　　　　　　</w:t>
      </w:r>
    </w:p>
    <w:p w14:paraId="3F5AD9B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B5E6E1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0B21577" w14:textId="77777777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実施</w:t>
      </w:r>
      <w:r w:rsidRPr="007060C0">
        <w:rPr>
          <w:sz w:val="22"/>
          <w:szCs w:val="22"/>
        </w:rPr>
        <w:t>計画を，下記により変更したいので，申請いたします。</w:t>
      </w:r>
    </w:p>
    <w:p w14:paraId="1AEE370C" w14:textId="77777777" w:rsidR="004B337F" w:rsidRPr="0021770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C27F6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39E8D87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14:paraId="14A8383B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1481EE27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579A02E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4A6EC66A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14:paraId="16BEB092" w14:textId="77777777" w:rsidR="004B337F" w:rsidRPr="007060C0" w:rsidRDefault="004B337F" w:rsidP="004B337F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14:paraId="2C887F45" w14:textId="77777777" w:rsidR="004B337F" w:rsidRPr="007060C0" w:rsidRDefault="004B337F" w:rsidP="004B337F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14:paraId="0B8756A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215182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E4D03F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9EB6A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2D147C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1BAAE53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14:paraId="01BE7F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432A59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6077FD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8C0B18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367E68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40437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14:paraId="50DD98C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03AD3F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E1D9F5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2736D30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130947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FBC84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3DACB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F16CE3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8F17A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01097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4FCCB118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9D56296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A34097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95BACBC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CFEA353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2E228975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AB2CEF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8BBC7F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6F3BCA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F983B2A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3FACB953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E00271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6E98D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8D42B5F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E90AF9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4E890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EBD69E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05035896" w14:textId="068F8151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52022C84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4B337F">
          <w:headerReference w:type="first" r:id="rId9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7A6F7BC2" w14:textId="73D51E8E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21EBCC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6E15AF1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0EA5866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完了報告書</w:t>
      </w:r>
    </w:p>
    <w:p w14:paraId="494E1B7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48193D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A110A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4AD82BB2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6211219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6431E43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7ECB9D9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6FA27493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465F14D4" w14:textId="77777777" w:rsidR="004B337F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48AED25F" w14:textId="77777777" w:rsidR="004B337F" w:rsidRPr="007A0D03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75C959AE" w14:textId="77777777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完了報告書</w:t>
      </w:r>
      <w:r w:rsidRPr="007060C0">
        <w:rPr>
          <w:sz w:val="22"/>
          <w:szCs w:val="22"/>
        </w:rPr>
        <w:t>を，下記により</w:t>
      </w:r>
      <w:r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14:paraId="488259E1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BED55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730B6B2E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14:paraId="181BB83A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A774DED" w14:textId="77777777" w:rsidR="004B337F" w:rsidRPr="00AC1518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DF57A8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14:paraId="5D6A699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　　　　年　　月　　日（契約締結日）～　　　　年　　月　　日</w:t>
      </w:r>
    </w:p>
    <w:p w14:paraId="5661391E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AD9126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２管理機関</w:t>
      </w:r>
    </w:p>
    <w:p w14:paraId="24A31551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0A9EAD41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1F75847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7A6894D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923B9E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7A4D7F4" w14:textId="77777777" w:rsidTr="0065638F">
        <w:trPr>
          <w:trHeight w:val="292"/>
        </w:trPr>
        <w:tc>
          <w:tcPr>
            <w:tcW w:w="1985" w:type="dxa"/>
            <w:vMerge/>
          </w:tcPr>
          <w:p w14:paraId="0469592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588DEC0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02AF87E" w14:textId="77777777" w:rsidTr="0065638F">
        <w:tc>
          <w:tcPr>
            <w:tcW w:w="1985" w:type="dxa"/>
          </w:tcPr>
          <w:p w14:paraId="69FD9EC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41C225A5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36B53241" w14:textId="77777777" w:rsidTr="0065638F">
        <w:tc>
          <w:tcPr>
            <w:tcW w:w="1985" w:type="dxa"/>
          </w:tcPr>
          <w:p w14:paraId="1B8BD38A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5E3F1FD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6055B576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531F6581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37BF6C5E" w14:textId="77777777" w:rsidTr="0065638F">
        <w:tc>
          <w:tcPr>
            <w:tcW w:w="1985" w:type="dxa"/>
            <w:vMerge w:val="restart"/>
          </w:tcPr>
          <w:p w14:paraId="7685E67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09E6826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B264F5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4B337F" w:rsidRPr="00D661D0" w14:paraId="4F048281" w14:textId="77777777" w:rsidTr="0065638F">
        <w:tc>
          <w:tcPr>
            <w:tcW w:w="1985" w:type="dxa"/>
            <w:vMerge/>
          </w:tcPr>
          <w:p w14:paraId="45AD1403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1BE583F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E1DD83E" w14:textId="77777777" w:rsidTr="0065638F">
        <w:tc>
          <w:tcPr>
            <w:tcW w:w="1985" w:type="dxa"/>
          </w:tcPr>
          <w:p w14:paraId="7B0F7EA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C7ACD2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A32F76F" w14:textId="77777777" w:rsidTr="0065638F">
        <w:tc>
          <w:tcPr>
            <w:tcW w:w="1985" w:type="dxa"/>
          </w:tcPr>
          <w:p w14:paraId="49FD926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1FE61EA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04B4672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12DA7D8D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7022D034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630F40B2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B31C88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FE6B10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7B164C7" w14:textId="77777777" w:rsidTr="0065638F">
        <w:trPr>
          <w:trHeight w:val="292"/>
        </w:trPr>
        <w:tc>
          <w:tcPr>
            <w:tcW w:w="1985" w:type="dxa"/>
            <w:vMerge/>
          </w:tcPr>
          <w:p w14:paraId="029A599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66BFC0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2ED2EDCA" w14:textId="77777777" w:rsidTr="0065638F">
        <w:tc>
          <w:tcPr>
            <w:tcW w:w="1985" w:type="dxa"/>
          </w:tcPr>
          <w:p w14:paraId="5B73FFFB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302A49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602886BE" w14:textId="77777777" w:rsidTr="0065638F">
        <w:tc>
          <w:tcPr>
            <w:tcW w:w="1985" w:type="dxa"/>
          </w:tcPr>
          <w:p w14:paraId="6CF92BDB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2E1469B8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0DC60B22" w14:textId="77777777" w:rsidR="004B337F" w:rsidRPr="00C32228" w:rsidRDefault="004B337F" w:rsidP="004B337F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01A5BE3E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３　指定校名</w:t>
      </w:r>
    </w:p>
    <w:p w14:paraId="4E800E6A" w14:textId="77777777" w:rsidR="004B337F" w:rsidRDefault="004B337F" w:rsidP="004B337F">
      <w:pPr>
        <w:pStyle w:val="Word"/>
        <w:ind w:leftChars="300" w:left="720"/>
        <w:rPr>
          <w:rFonts w:hint="default"/>
          <w:sz w:val="21"/>
        </w:rPr>
      </w:pPr>
      <w:r>
        <w:rPr>
          <w:sz w:val="21"/>
        </w:rPr>
        <w:t>学校名</w:t>
      </w:r>
    </w:p>
    <w:p w14:paraId="21B5D3B3" w14:textId="77777777" w:rsidR="004B337F" w:rsidRPr="00AD78FF" w:rsidRDefault="004B337F" w:rsidP="004B337F">
      <w:pPr>
        <w:pStyle w:val="Word"/>
        <w:ind w:leftChars="300" w:left="720"/>
        <w:rPr>
          <w:rFonts w:eastAsia="PMingLiU" w:hint="default"/>
          <w:sz w:val="21"/>
          <w:lang w:eastAsia="zh-TW"/>
        </w:rPr>
      </w:pPr>
      <w:r>
        <w:rPr>
          <w:sz w:val="21"/>
          <w:lang w:eastAsia="zh-TW"/>
        </w:rPr>
        <w:t>学校長名</w:t>
      </w:r>
    </w:p>
    <w:p w14:paraId="57873B24" w14:textId="77777777" w:rsidR="004B337F" w:rsidRPr="00860D7A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79F4A7FF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  <w:r>
        <w:rPr>
          <w:sz w:val="21"/>
        </w:rPr>
        <w:t>４</w:t>
      </w:r>
      <w:r>
        <w:rPr>
          <w:sz w:val="21"/>
          <w:lang w:eastAsia="zh-TW"/>
        </w:rPr>
        <w:t xml:space="preserve">　</w:t>
      </w:r>
      <w:r>
        <w:rPr>
          <w:sz w:val="21"/>
        </w:rPr>
        <w:t>事業</w:t>
      </w:r>
      <w:r>
        <w:rPr>
          <w:sz w:val="21"/>
          <w:lang w:eastAsia="zh-TW"/>
        </w:rPr>
        <w:t>名</w:t>
      </w:r>
    </w:p>
    <w:p w14:paraId="39DDCC43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0CF1EC1A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lastRenderedPageBreak/>
        <w:t>５　事業概要</w:t>
      </w:r>
    </w:p>
    <w:p w14:paraId="37FB590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093CC4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Pr="00CF6BFE">
        <w:rPr>
          <w:sz w:val="22"/>
          <w:szCs w:val="22"/>
        </w:rPr>
        <w:t xml:space="preserve">　</w:t>
      </w:r>
      <w:r>
        <w:rPr>
          <w:sz w:val="22"/>
          <w:szCs w:val="22"/>
        </w:rPr>
        <w:t>学校設定教科・科目の開設，</w:t>
      </w:r>
      <w:r w:rsidRPr="00CF6BFE">
        <w:rPr>
          <w:sz w:val="22"/>
          <w:szCs w:val="22"/>
        </w:rPr>
        <w:t>教育課程の特例の活用の有無</w:t>
      </w:r>
    </w:p>
    <w:p w14:paraId="01113629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・学校設定教科・科目　　　開設している　　　・　　　　開設していない</w:t>
      </w:r>
    </w:p>
    <w:p w14:paraId="0C577F5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・教育課程の特例の活用　　活用している　　　・　　　　活用していない</w:t>
      </w:r>
    </w:p>
    <w:p w14:paraId="13BDDCA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75C74ED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Pr="00FD19C2">
        <w:rPr>
          <w:sz w:val="21"/>
        </w:rPr>
        <w:t>意思決定機関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（マイスター・ハイスクール運営委員会）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4B337F" w14:paraId="430732DD" w14:textId="77777777" w:rsidTr="0065638F">
        <w:tc>
          <w:tcPr>
            <w:tcW w:w="3020" w:type="dxa"/>
          </w:tcPr>
          <w:p w14:paraId="7A2897E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3020" w:type="dxa"/>
          </w:tcPr>
          <w:p w14:paraId="02599DCB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所属・職</w:t>
            </w:r>
          </w:p>
        </w:tc>
      </w:tr>
      <w:tr w:rsidR="004B337F" w14:paraId="677F81CD" w14:textId="77777777" w:rsidTr="0065638F">
        <w:tc>
          <w:tcPr>
            <w:tcW w:w="3020" w:type="dxa"/>
          </w:tcPr>
          <w:p w14:paraId="06371205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09BB0A1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2362208" w14:textId="77777777" w:rsidTr="0065638F">
        <w:tc>
          <w:tcPr>
            <w:tcW w:w="3020" w:type="dxa"/>
          </w:tcPr>
          <w:p w14:paraId="21A3871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98158BE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6699B69" w14:textId="77777777" w:rsidTr="0065638F">
        <w:tc>
          <w:tcPr>
            <w:tcW w:w="3020" w:type="dxa"/>
          </w:tcPr>
          <w:p w14:paraId="41C4387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FB60EF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97D3A7" w14:textId="77777777" w:rsidTr="0065638F">
        <w:tc>
          <w:tcPr>
            <w:tcW w:w="3020" w:type="dxa"/>
          </w:tcPr>
          <w:p w14:paraId="3C7BD80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761B1F9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A64CB7E" w14:textId="77777777" w:rsidTr="0065638F">
        <w:tc>
          <w:tcPr>
            <w:tcW w:w="3020" w:type="dxa"/>
          </w:tcPr>
          <w:p w14:paraId="209F617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D6A199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9FF1BE3" w14:textId="77777777" w:rsidTr="0065638F">
        <w:tc>
          <w:tcPr>
            <w:tcW w:w="3020" w:type="dxa"/>
          </w:tcPr>
          <w:p w14:paraId="57DF4A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2C2BDE6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E8EABE3" w14:textId="77777777" w:rsidTr="0065638F">
        <w:tc>
          <w:tcPr>
            <w:tcW w:w="3020" w:type="dxa"/>
          </w:tcPr>
          <w:p w14:paraId="3ADD957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61BC44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1264EDA6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4FDA609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D791F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８　</w:t>
      </w:r>
      <w:r w:rsidRPr="00FD19C2">
        <w:rPr>
          <w:sz w:val="21"/>
        </w:rPr>
        <w:t>事業</w:t>
      </w:r>
      <w:r>
        <w:rPr>
          <w:sz w:val="21"/>
        </w:rPr>
        <w:t>推進</w:t>
      </w:r>
      <w:r w:rsidRPr="00FD19C2">
        <w:rPr>
          <w:sz w:val="21"/>
        </w:rPr>
        <w:t>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（マイスター・ハイスクール事業推進委員会）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4B337F" w14:paraId="6C671EC4" w14:textId="77777777" w:rsidTr="0065638F">
        <w:tc>
          <w:tcPr>
            <w:tcW w:w="3114" w:type="dxa"/>
          </w:tcPr>
          <w:p w14:paraId="5607A3B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氏名</w:t>
            </w:r>
          </w:p>
        </w:tc>
        <w:tc>
          <w:tcPr>
            <w:tcW w:w="2977" w:type="dxa"/>
          </w:tcPr>
          <w:p w14:paraId="7E21A941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所属・職</w:t>
            </w:r>
          </w:p>
        </w:tc>
      </w:tr>
      <w:tr w:rsidR="004B337F" w14:paraId="41D7907F" w14:textId="77777777" w:rsidTr="0065638F">
        <w:tc>
          <w:tcPr>
            <w:tcW w:w="3114" w:type="dxa"/>
          </w:tcPr>
          <w:p w14:paraId="4B1444A8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639AB9D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6AD098" w14:textId="77777777" w:rsidTr="0065638F">
        <w:tc>
          <w:tcPr>
            <w:tcW w:w="3114" w:type="dxa"/>
          </w:tcPr>
          <w:p w14:paraId="05CF1E80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75D1B71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F3747AB" w14:textId="77777777" w:rsidTr="0065638F">
        <w:tc>
          <w:tcPr>
            <w:tcW w:w="3114" w:type="dxa"/>
          </w:tcPr>
          <w:p w14:paraId="61D110D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2C7FD5B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77B0220" w14:textId="77777777" w:rsidTr="0065638F">
        <w:tc>
          <w:tcPr>
            <w:tcW w:w="3114" w:type="dxa"/>
          </w:tcPr>
          <w:p w14:paraId="46C531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610A44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672C49CA" w14:textId="77777777" w:rsidTr="0065638F">
        <w:tc>
          <w:tcPr>
            <w:tcW w:w="3114" w:type="dxa"/>
          </w:tcPr>
          <w:p w14:paraId="650D404B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48685F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08E0118" w14:textId="77777777" w:rsidTr="0065638F">
        <w:tc>
          <w:tcPr>
            <w:tcW w:w="3114" w:type="dxa"/>
          </w:tcPr>
          <w:p w14:paraId="2917BC93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0EAA265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4669CA5E" w14:textId="77777777" w:rsidTr="0065638F">
        <w:tc>
          <w:tcPr>
            <w:tcW w:w="3114" w:type="dxa"/>
          </w:tcPr>
          <w:p w14:paraId="52CCCA9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585BB2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63855402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0CF4C518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９　管理機関の取組・支援実績　</w:t>
      </w:r>
    </w:p>
    <w:p w14:paraId="2539E09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868F304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6616DE1F" w14:textId="77777777" w:rsidTr="0065638F">
        <w:tc>
          <w:tcPr>
            <w:tcW w:w="1659" w:type="dxa"/>
            <w:vAlign w:val="center"/>
          </w:tcPr>
          <w:p w14:paraId="2D3FC037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01BDB6B5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366608AB" w14:textId="77777777" w:rsidTr="0065638F">
        <w:tc>
          <w:tcPr>
            <w:tcW w:w="1659" w:type="dxa"/>
            <w:vMerge w:val="restart"/>
            <w:vAlign w:val="center"/>
          </w:tcPr>
          <w:p w14:paraId="16543717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37D22015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259E59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5387235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018225BD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8EE65E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CC82921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5DED70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0EC84CE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CAFBB6F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B6810B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081563D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D65ACC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30BE3D45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036769A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314DFEB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831AFC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5309A4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49BE9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C5B391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2AAC940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CF793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0E3CF3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0CEF7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60A1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7A29987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8CBE28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0D414CF2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D31A15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1406DCF3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6570A0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１０　事業の実績</w:t>
      </w:r>
    </w:p>
    <w:p w14:paraId="3429824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77759F9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4AE0C461" w14:textId="77777777" w:rsidTr="0065638F">
        <w:tc>
          <w:tcPr>
            <w:tcW w:w="1659" w:type="dxa"/>
            <w:vAlign w:val="center"/>
          </w:tcPr>
          <w:p w14:paraId="78C3752D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D7349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18FA12C2" w14:textId="77777777" w:rsidTr="0065638F">
        <w:tc>
          <w:tcPr>
            <w:tcW w:w="1659" w:type="dxa"/>
            <w:vMerge w:val="restart"/>
            <w:vAlign w:val="center"/>
          </w:tcPr>
          <w:p w14:paraId="2BDAACA9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7F1E8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5122101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D00977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07DC2B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963178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76F485E2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DC11F4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4D970C3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4C7A262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9AD76A0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EAC9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E1DD17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23884463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4CAE635C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592693D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801992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05C8FE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A08A57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68C0DAA9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9917F1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DC4FB8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8F16A8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0901E1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3DF7E3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FFB169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DB72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3DB44F0D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9496B5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20A76BE8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E3567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978A2AB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１１　目標の進捗状況，成果，評価</w:t>
      </w:r>
    </w:p>
    <w:p w14:paraId="44053DA2" w14:textId="77777777" w:rsidR="004B337F" w:rsidRPr="003930D4" w:rsidRDefault="004B337F" w:rsidP="004B337F">
      <w:pPr>
        <w:pStyle w:val="Word"/>
        <w:rPr>
          <w:rFonts w:hint="default"/>
          <w:sz w:val="21"/>
        </w:rPr>
      </w:pPr>
    </w:p>
    <w:p w14:paraId="181A3C9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192D39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38CCB2F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FFB2093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１２　次年度以降の課題及び改善点</w:t>
      </w:r>
    </w:p>
    <w:p w14:paraId="001D75A2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5366D3F" w14:textId="77777777" w:rsidR="004B337F" w:rsidRPr="003930D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409AF8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29EB0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CEFBB50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F1AA1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917909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81204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73A017E2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F55E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C9EB36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F54D99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52B928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71B62A9F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FC11BB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E50CA18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65BE4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28A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15C5DA12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48E0E2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8C283E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94C0220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3FA5619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24BA7F9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A60B0E7" w14:textId="63EA3DCF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bookmarkStart w:id="0" w:name="_GoBack"/>
      <w:bookmarkEnd w:id="0"/>
    </w:p>
    <w:sectPr w:rsidR="00BC3CA3" w:rsidSect="004B337F"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418" w:bottom="1418" w:left="1418" w:header="851" w:footer="624" w:gutter="0"/>
      <w:cols w:space="720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BA9E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40E2C23E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CC0F" w14:textId="29DB0E14" w:rsidR="00A45B7B" w:rsidRDefault="00A45B7B" w:rsidP="001F6129">
    <w:pPr>
      <w:pStyle w:val="ac"/>
      <w:jc w:val="center"/>
      <w:rPr>
        <w:rFonts w:hint="default"/>
      </w:rPr>
    </w:pPr>
  </w:p>
  <w:p w14:paraId="1028445A" w14:textId="77777777" w:rsidR="00A45B7B" w:rsidRDefault="00A45B7B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099D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463E68CC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1F77" w14:textId="77777777" w:rsidR="00BC3CA3" w:rsidRPr="00C3185D" w:rsidRDefault="00BC3CA3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496C" w14:textId="3F4747B2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</w:t>
    </w:r>
    <w:r w:rsidR="001F6129">
      <w:rPr>
        <w:rFonts w:ascii="ＭＳ 明朝" w:hAnsi="ＭＳ 明朝"/>
        <w:sz w:val="22"/>
      </w:rPr>
      <w:t>４</w:t>
    </w:r>
    <w:r>
      <w:rPr>
        <w:rFonts w:ascii="ＭＳ 明朝" w:hAnsi="ＭＳ 明朝"/>
        <w:sz w:val="22"/>
        <w:lang w:eastAsia="zh-TW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49C3" w14:textId="40E7525D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</w:t>
    </w:r>
    <w:r>
      <w:rPr>
        <w:rFonts w:ascii="ＭＳ 明朝" w:hAnsi="ＭＳ 明朝"/>
        <w:sz w:val="22"/>
      </w:rPr>
      <w:t>３</w:t>
    </w:r>
    <w:r>
      <w:rPr>
        <w:rFonts w:ascii="ＭＳ 明朝" w:hAnsi="ＭＳ 明朝"/>
        <w:sz w:val="22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defaultTabStop w:val="840"/>
  <w:hyphenationZone w:val="0"/>
  <w:drawingGridHorizontalSpacing w:val="24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417BE"/>
    <w:rsid w:val="00066F22"/>
    <w:rsid w:val="00071C1A"/>
    <w:rsid w:val="00081107"/>
    <w:rsid w:val="000948EA"/>
    <w:rsid w:val="000B5892"/>
    <w:rsid w:val="000B6183"/>
    <w:rsid w:val="000E2E11"/>
    <w:rsid w:val="00101BC5"/>
    <w:rsid w:val="001136CF"/>
    <w:rsid w:val="0014104D"/>
    <w:rsid w:val="00141463"/>
    <w:rsid w:val="00143672"/>
    <w:rsid w:val="0016071C"/>
    <w:rsid w:val="001C4AA7"/>
    <w:rsid w:val="001D5B97"/>
    <w:rsid w:val="001F3F3E"/>
    <w:rsid w:val="001F6129"/>
    <w:rsid w:val="00217704"/>
    <w:rsid w:val="00217ECC"/>
    <w:rsid w:val="00246702"/>
    <w:rsid w:val="002564E4"/>
    <w:rsid w:val="00274983"/>
    <w:rsid w:val="002A2DDC"/>
    <w:rsid w:val="002A6047"/>
    <w:rsid w:val="002B4F3B"/>
    <w:rsid w:val="002C4891"/>
    <w:rsid w:val="002D199A"/>
    <w:rsid w:val="002D527F"/>
    <w:rsid w:val="002D768B"/>
    <w:rsid w:val="003242EE"/>
    <w:rsid w:val="00340ED3"/>
    <w:rsid w:val="003616B6"/>
    <w:rsid w:val="003960E7"/>
    <w:rsid w:val="003A5234"/>
    <w:rsid w:val="003B5C43"/>
    <w:rsid w:val="003D59C5"/>
    <w:rsid w:val="003F5B2F"/>
    <w:rsid w:val="004A3FC7"/>
    <w:rsid w:val="004A4375"/>
    <w:rsid w:val="004B337F"/>
    <w:rsid w:val="004B6241"/>
    <w:rsid w:val="004F1140"/>
    <w:rsid w:val="005268DC"/>
    <w:rsid w:val="00572D69"/>
    <w:rsid w:val="00603112"/>
    <w:rsid w:val="006140EF"/>
    <w:rsid w:val="00615B13"/>
    <w:rsid w:val="00631D88"/>
    <w:rsid w:val="006578E3"/>
    <w:rsid w:val="006A672B"/>
    <w:rsid w:val="006C6813"/>
    <w:rsid w:val="007060C0"/>
    <w:rsid w:val="007064AC"/>
    <w:rsid w:val="007544F0"/>
    <w:rsid w:val="007624BA"/>
    <w:rsid w:val="00763F76"/>
    <w:rsid w:val="0076443D"/>
    <w:rsid w:val="00764523"/>
    <w:rsid w:val="00794250"/>
    <w:rsid w:val="007959EA"/>
    <w:rsid w:val="007B10E0"/>
    <w:rsid w:val="007D2386"/>
    <w:rsid w:val="007D27DD"/>
    <w:rsid w:val="007F0023"/>
    <w:rsid w:val="007F66BD"/>
    <w:rsid w:val="00836E95"/>
    <w:rsid w:val="00857EEC"/>
    <w:rsid w:val="00860D7A"/>
    <w:rsid w:val="00870A72"/>
    <w:rsid w:val="008779A3"/>
    <w:rsid w:val="008876E5"/>
    <w:rsid w:val="00890028"/>
    <w:rsid w:val="008A423D"/>
    <w:rsid w:val="008A5F0D"/>
    <w:rsid w:val="008E623F"/>
    <w:rsid w:val="00906D7A"/>
    <w:rsid w:val="00942323"/>
    <w:rsid w:val="00946F13"/>
    <w:rsid w:val="0095518A"/>
    <w:rsid w:val="009608BC"/>
    <w:rsid w:val="00963227"/>
    <w:rsid w:val="00966ADA"/>
    <w:rsid w:val="009720B3"/>
    <w:rsid w:val="009F7E9A"/>
    <w:rsid w:val="00A45B7B"/>
    <w:rsid w:val="00A51FC0"/>
    <w:rsid w:val="00A63915"/>
    <w:rsid w:val="00A64B9C"/>
    <w:rsid w:val="00A66F62"/>
    <w:rsid w:val="00A709D8"/>
    <w:rsid w:val="00A82440"/>
    <w:rsid w:val="00A8648B"/>
    <w:rsid w:val="00A910B7"/>
    <w:rsid w:val="00AC1160"/>
    <w:rsid w:val="00AC1518"/>
    <w:rsid w:val="00AD6F06"/>
    <w:rsid w:val="00AD78B2"/>
    <w:rsid w:val="00AE7A07"/>
    <w:rsid w:val="00AF09D3"/>
    <w:rsid w:val="00B007C3"/>
    <w:rsid w:val="00B06A79"/>
    <w:rsid w:val="00B10A26"/>
    <w:rsid w:val="00B27D3D"/>
    <w:rsid w:val="00B51D47"/>
    <w:rsid w:val="00B84764"/>
    <w:rsid w:val="00B8680B"/>
    <w:rsid w:val="00B9666F"/>
    <w:rsid w:val="00BC3CA3"/>
    <w:rsid w:val="00BF3851"/>
    <w:rsid w:val="00C06520"/>
    <w:rsid w:val="00C14F37"/>
    <w:rsid w:val="00C3185D"/>
    <w:rsid w:val="00C41F6A"/>
    <w:rsid w:val="00C51699"/>
    <w:rsid w:val="00C672B0"/>
    <w:rsid w:val="00C726F5"/>
    <w:rsid w:val="00C72994"/>
    <w:rsid w:val="00C75AD9"/>
    <w:rsid w:val="00C7753A"/>
    <w:rsid w:val="00C81B46"/>
    <w:rsid w:val="00C96984"/>
    <w:rsid w:val="00CA4247"/>
    <w:rsid w:val="00CA58AD"/>
    <w:rsid w:val="00CB1285"/>
    <w:rsid w:val="00CC3974"/>
    <w:rsid w:val="00CF6BFE"/>
    <w:rsid w:val="00D00690"/>
    <w:rsid w:val="00D17367"/>
    <w:rsid w:val="00D32AA6"/>
    <w:rsid w:val="00D53E1D"/>
    <w:rsid w:val="00D650C2"/>
    <w:rsid w:val="00D661D0"/>
    <w:rsid w:val="00D7082E"/>
    <w:rsid w:val="00D71747"/>
    <w:rsid w:val="00D76035"/>
    <w:rsid w:val="00D86140"/>
    <w:rsid w:val="00DB1D43"/>
    <w:rsid w:val="00DE0D64"/>
    <w:rsid w:val="00DE3F64"/>
    <w:rsid w:val="00DE6096"/>
    <w:rsid w:val="00E4412A"/>
    <w:rsid w:val="00E50E06"/>
    <w:rsid w:val="00E73CC3"/>
    <w:rsid w:val="00E75E5B"/>
    <w:rsid w:val="00E92CDA"/>
    <w:rsid w:val="00EA41BD"/>
    <w:rsid w:val="00EB11CD"/>
    <w:rsid w:val="00EB3542"/>
    <w:rsid w:val="00EB6D98"/>
    <w:rsid w:val="00EE7068"/>
    <w:rsid w:val="00EE79DA"/>
    <w:rsid w:val="00EF7184"/>
    <w:rsid w:val="00F13DEB"/>
    <w:rsid w:val="00F43CBF"/>
    <w:rsid w:val="00F506E9"/>
    <w:rsid w:val="00F53489"/>
    <w:rsid w:val="00F97592"/>
    <w:rsid w:val="00FA28E3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6AFA7E4"/>
  <w15:docId w15:val="{4BA7E271-EB31-4D29-8FF9-D13A4A7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1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F11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F1140"/>
    <w:rPr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1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1140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F2A-6BB3-48C0-B1B9-80A6E435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1310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m</cp:lastModifiedBy>
  <cp:revision>55</cp:revision>
  <cp:lastPrinted>2019-12-06T06:00:00Z</cp:lastPrinted>
  <dcterms:created xsi:type="dcterms:W3CDTF">2019-11-28T09:16:00Z</dcterms:created>
  <dcterms:modified xsi:type="dcterms:W3CDTF">2021-01-13T10:18:00Z</dcterms:modified>
</cp:coreProperties>
</file>