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E8" w:rsidRDefault="00D0412D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t>【別紙様式３】</w:t>
      </w:r>
    </w:p>
    <w:p w:rsidR="00BB17E8" w:rsidRDefault="00BB17E8">
      <w:pPr>
        <w:pStyle w:val="Word"/>
        <w:spacing w:line="290" w:lineRule="exact"/>
        <w:jc w:val="right"/>
        <w:rPr>
          <w:rFonts w:hint="default"/>
          <w:sz w:val="21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2066"/>
        <w:gridCol w:w="992"/>
        <w:gridCol w:w="3827"/>
      </w:tblGrid>
      <w:tr w:rsidR="00E90D55" w:rsidRPr="00D325D1" w:rsidTr="00617B25">
        <w:tc>
          <w:tcPr>
            <w:tcW w:w="1377" w:type="dxa"/>
          </w:tcPr>
          <w:p w:rsidR="00E90D55" w:rsidRPr="00CE16A3" w:rsidRDefault="00E90D55" w:rsidP="005335CA">
            <w:pPr>
              <w:jc w:val="center"/>
              <w:rPr>
                <w:rFonts w:ascii="ＭＳ ゴシック" w:eastAsia="ＭＳ ゴシック" w:hAnsi="ＭＳ ゴシック" w:hint="default"/>
                <w:sz w:val="16"/>
                <w:szCs w:val="16"/>
              </w:rPr>
            </w:pPr>
            <w:r w:rsidRPr="00CE16A3">
              <w:rPr>
                <w:rFonts w:ascii="ＭＳ ゴシック" w:eastAsia="ＭＳ ゴシック" w:hAnsi="ＭＳ ゴシック"/>
                <w:sz w:val="18"/>
                <w:szCs w:val="16"/>
              </w:rPr>
              <w:t>類型名</w:t>
            </w:r>
          </w:p>
        </w:tc>
        <w:tc>
          <w:tcPr>
            <w:tcW w:w="1377" w:type="dxa"/>
            <w:vAlign w:val="center"/>
          </w:tcPr>
          <w:p w:rsidR="00E90D55" w:rsidRPr="00CE16A3" w:rsidRDefault="00E90D55" w:rsidP="005335CA">
            <w:pPr>
              <w:jc w:val="center"/>
              <w:rPr>
                <w:rFonts w:ascii="ＭＳ ゴシック" w:eastAsia="ＭＳ ゴシック" w:hAnsi="ＭＳ ゴシック" w:hint="default"/>
                <w:sz w:val="16"/>
                <w:szCs w:val="16"/>
              </w:rPr>
            </w:pPr>
            <w:r w:rsidRPr="00CE16A3">
              <w:rPr>
                <w:rFonts w:ascii="ＭＳ ゴシック" w:eastAsia="ＭＳ ゴシック" w:hAnsi="ＭＳ ゴシック"/>
                <w:sz w:val="16"/>
                <w:szCs w:val="16"/>
              </w:rPr>
              <w:t>ふりがな</w:t>
            </w:r>
          </w:p>
        </w:tc>
        <w:tc>
          <w:tcPr>
            <w:tcW w:w="2066" w:type="dxa"/>
          </w:tcPr>
          <w:p w:rsidR="00E90D55" w:rsidRPr="00CE16A3" w:rsidRDefault="00E90D55" w:rsidP="005335CA">
            <w:pPr>
              <w:jc w:val="center"/>
              <w:rPr>
                <w:rFonts w:ascii="ＭＳ ゴシック" w:eastAsia="ＭＳ ゴシック" w:hAnsi="ＭＳ ゴシック" w:hint="default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49" w:type="dxa"/>
              <w:right w:w="49" w:type="dxa"/>
            </w:tcMar>
            <w:vAlign w:val="center"/>
          </w:tcPr>
          <w:p w:rsidR="00E90D55" w:rsidRPr="00CE16A3" w:rsidRDefault="00E90D55" w:rsidP="005335CA">
            <w:pPr>
              <w:jc w:val="center"/>
              <w:rPr>
                <w:rFonts w:ascii="ＭＳ ゴシック" w:eastAsia="ＭＳ ゴシック" w:hAnsi="ＭＳ ゴシック" w:hint="default"/>
                <w:sz w:val="16"/>
                <w:szCs w:val="16"/>
              </w:rPr>
            </w:pPr>
            <w:r w:rsidRPr="00CE16A3">
              <w:rPr>
                <w:rFonts w:ascii="ＭＳ ゴシック" w:eastAsia="ＭＳ ゴシック" w:hAnsi="ＭＳ ゴシック"/>
                <w:sz w:val="16"/>
                <w:szCs w:val="16"/>
              </w:rPr>
              <w:t>ふりがな</w:t>
            </w:r>
          </w:p>
        </w:tc>
        <w:tc>
          <w:tcPr>
            <w:tcW w:w="3827" w:type="dxa"/>
          </w:tcPr>
          <w:p w:rsidR="00E90D55" w:rsidRPr="00CE16A3" w:rsidRDefault="00E90D55" w:rsidP="005335CA">
            <w:pPr>
              <w:jc w:val="center"/>
              <w:rPr>
                <w:rFonts w:ascii="ＭＳ ゴシック" w:eastAsia="ＭＳ ゴシック" w:hAnsi="ＭＳ ゴシック" w:hint="default"/>
                <w:sz w:val="16"/>
                <w:szCs w:val="16"/>
              </w:rPr>
            </w:pPr>
          </w:p>
        </w:tc>
      </w:tr>
      <w:tr w:rsidR="00E90D55" w:rsidRPr="00D325D1" w:rsidTr="00617B25">
        <w:trPr>
          <w:trHeight w:val="384"/>
        </w:trPr>
        <w:tc>
          <w:tcPr>
            <w:tcW w:w="1377" w:type="dxa"/>
          </w:tcPr>
          <w:p w:rsidR="00E90D55" w:rsidRPr="00D325D1" w:rsidRDefault="00E90D55" w:rsidP="005335CA">
            <w:pPr>
              <w:spacing w:line="291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377" w:type="dxa"/>
            <w:vAlign w:val="center"/>
          </w:tcPr>
          <w:p w:rsidR="00E90D55" w:rsidRPr="00CE16A3" w:rsidRDefault="00E90D55" w:rsidP="005335CA">
            <w:pPr>
              <w:spacing w:line="291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D325D1">
              <w:rPr>
                <w:rFonts w:ascii="ＭＳ ゴシック" w:eastAsia="ＭＳ ゴシック" w:hAnsi="ＭＳ ゴシック"/>
                <w:sz w:val="22"/>
              </w:rPr>
              <w:t>管理機関名</w:t>
            </w:r>
          </w:p>
        </w:tc>
        <w:tc>
          <w:tcPr>
            <w:tcW w:w="2066" w:type="dxa"/>
          </w:tcPr>
          <w:p w:rsidR="00E90D55" w:rsidRPr="00D325D1" w:rsidRDefault="00E90D55" w:rsidP="005335CA">
            <w:pPr>
              <w:spacing w:line="291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992" w:type="dxa"/>
            <w:tcMar>
              <w:left w:w="49" w:type="dxa"/>
              <w:right w:w="49" w:type="dxa"/>
            </w:tcMar>
            <w:vAlign w:val="center"/>
          </w:tcPr>
          <w:p w:rsidR="00E90D55" w:rsidRPr="00CE16A3" w:rsidRDefault="00E90D55" w:rsidP="005335CA">
            <w:pPr>
              <w:spacing w:line="291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D325D1">
              <w:rPr>
                <w:rFonts w:ascii="ＭＳ ゴシック" w:eastAsia="ＭＳ ゴシック" w:hAnsi="ＭＳ ゴシック"/>
                <w:sz w:val="22"/>
              </w:rPr>
              <w:t>学校名</w:t>
            </w:r>
          </w:p>
        </w:tc>
        <w:tc>
          <w:tcPr>
            <w:tcW w:w="3827" w:type="dxa"/>
          </w:tcPr>
          <w:p w:rsidR="00E90D55" w:rsidRPr="00CE16A3" w:rsidRDefault="00E90D55" w:rsidP="005335CA">
            <w:pPr>
              <w:jc w:val="center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:rsidR="00BB17E8" w:rsidRDefault="00BB17E8">
      <w:pPr>
        <w:pStyle w:val="Word"/>
        <w:spacing w:line="290" w:lineRule="exact"/>
        <w:jc w:val="center"/>
        <w:rPr>
          <w:rFonts w:hint="default"/>
          <w:sz w:val="21"/>
        </w:rPr>
      </w:pPr>
    </w:p>
    <w:p w:rsidR="00BB17E8" w:rsidRDefault="00F25E58">
      <w:pPr>
        <w:pStyle w:val="Word"/>
        <w:spacing w:line="290" w:lineRule="exact"/>
        <w:jc w:val="center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２０１９</w:t>
      </w:r>
      <w:r w:rsidR="00D0412D">
        <w:rPr>
          <w:rFonts w:ascii="ＭＳ ゴシック" w:eastAsia="ＭＳ ゴシック" w:hAnsi="ＭＳ ゴシック"/>
          <w:sz w:val="22"/>
        </w:rPr>
        <w:t>年度</w:t>
      </w:r>
      <w:r w:rsidR="00EA1975">
        <w:rPr>
          <w:rFonts w:ascii="ＭＳ ゴシック" w:eastAsia="ＭＳ ゴシック" w:hAnsi="ＭＳ ゴシック"/>
          <w:sz w:val="22"/>
        </w:rPr>
        <w:t xml:space="preserve">　地域との協働による高等学校教育改革推進事業　</w:t>
      </w:r>
      <w:r w:rsidR="00D0412D">
        <w:rPr>
          <w:rFonts w:ascii="ＭＳ ゴシック" w:eastAsia="ＭＳ ゴシック" w:hAnsi="ＭＳ ゴシック"/>
          <w:sz w:val="22"/>
        </w:rPr>
        <w:t>実施希望調書</w:t>
      </w:r>
    </w:p>
    <w:p w:rsidR="00BB17E8" w:rsidRDefault="00BB17E8">
      <w:pPr>
        <w:pStyle w:val="Word"/>
        <w:spacing w:line="290" w:lineRule="exact"/>
        <w:jc w:val="center"/>
        <w:rPr>
          <w:rFonts w:hint="default"/>
          <w:sz w:val="22"/>
        </w:rPr>
      </w:pPr>
    </w:p>
    <w:p w:rsidR="00BB17E8" w:rsidRDefault="004A63F0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１</w:t>
      </w:r>
      <w:r w:rsidR="00D0412D">
        <w:rPr>
          <w:rFonts w:ascii="ＭＳ ゴシック" w:eastAsia="ＭＳ ゴシック" w:hAnsi="ＭＳ ゴシック"/>
          <w:sz w:val="22"/>
        </w:rPr>
        <w:t xml:space="preserve">　</w:t>
      </w:r>
      <w:r w:rsidR="005335CA">
        <w:rPr>
          <w:rFonts w:ascii="ＭＳ ゴシック" w:eastAsia="ＭＳ ゴシック" w:hAnsi="ＭＳ ゴシック"/>
          <w:sz w:val="22"/>
        </w:rPr>
        <w:t>管理機関・</w:t>
      </w:r>
      <w:r w:rsidR="00D0412D">
        <w:rPr>
          <w:rFonts w:ascii="ＭＳ ゴシック" w:eastAsia="ＭＳ ゴシック" w:hAnsi="ＭＳ ゴシック"/>
          <w:sz w:val="22"/>
        </w:rPr>
        <w:t>学校の</w:t>
      </w:r>
      <w:r w:rsidR="005922FB">
        <w:rPr>
          <w:rFonts w:ascii="ＭＳ ゴシック" w:eastAsia="ＭＳ ゴシック" w:hAnsi="ＭＳ ゴシック"/>
          <w:sz w:val="22"/>
        </w:rPr>
        <w:t>概要</w:t>
      </w:r>
    </w:p>
    <w:p w:rsidR="005335CA" w:rsidRDefault="00E22E10" w:rsidP="00E22E10">
      <w:pPr>
        <w:spacing w:line="291" w:lineRule="exact"/>
        <w:rPr>
          <w:rFonts w:ascii="ＭＳ ゴシック" w:eastAsia="ＭＳ ゴシック" w:hAnsi="ＭＳ ゴシック" w:hint="default"/>
          <w:sz w:val="22"/>
          <w:lang w:eastAsia="zh-TW"/>
        </w:rPr>
      </w:pPr>
      <w:bookmarkStart w:id="1" w:name="_Hlk534799954"/>
      <w:r>
        <w:rPr>
          <w:rFonts w:ascii="ＭＳ ゴシック" w:eastAsia="ＭＳ ゴシック" w:hAnsi="ＭＳ ゴシック"/>
          <w:sz w:val="22"/>
          <w:lang w:eastAsia="zh-TW"/>
        </w:rPr>
        <w:t>（１）</w:t>
      </w:r>
      <w:r w:rsidR="005335CA">
        <w:rPr>
          <w:rFonts w:ascii="ＭＳ ゴシック" w:eastAsia="ＭＳ ゴシック" w:hAnsi="ＭＳ ゴシック"/>
          <w:sz w:val="22"/>
          <w:lang w:eastAsia="zh-TW"/>
        </w:rPr>
        <w:t>管理機関名、代表者名</w:t>
      </w:r>
    </w:p>
    <w:p w:rsidR="005335CA" w:rsidRDefault="005335CA" w:rsidP="005335CA">
      <w:pPr>
        <w:spacing w:line="291" w:lineRule="exact"/>
        <w:rPr>
          <w:rFonts w:ascii="ＭＳ ゴシック" w:eastAsia="ＭＳ ゴシック" w:hAnsi="ＭＳ ゴシック" w:hint="default"/>
          <w:sz w:val="22"/>
          <w:lang w:eastAsia="zh-TW"/>
        </w:rPr>
      </w:pPr>
      <w:r>
        <w:rPr>
          <w:rFonts w:ascii="ＭＳ ゴシック" w:eastAsia="ＭＳ ゴシック" w:hAnsi="ＭＳ ゴシック"/>
          <w:sz w:val="22"/>
          <w:lang w:eastAsia="zh-TW"/>
        </w:rPr>
        <w:t xml:space="preserve">　管理機関名：</w:t>
      </w:r>
    </w:p>
    <w:p w:rsidR="005335CA" w:rsidRDefault="005335CA" w:rsidP="005335CA">
      <w:pPr>
        <w:spacing w:line="291" w:lineRule="exact"/>
        <w:rPr>
          <w:rFonts w:ascii="ＭＳ ゴシック" w:eastAsia="ＭＳ ゴシック" w:hAnsi="ＭＳ ゴシック" w:hint="default"/>
          <w:sz w:val="22"/>
          <w:lang w:eastAsia="zh-TW"/>
        </w:rPr>
      </w:pPr>
      <w:r>
        <w:rPr>
          <w:rFonts w:ascii="ＭＳ ゴシック" w:eastAsia="ＭＳ ゴシック" w:hAnsi="ＭＳ ゴシック"/>
          <w:sz w:val="22"/>
          <w:lang w:eastAsia="zh-TW"/>
        </w:rPr>
        <w:t xml:space="preserve">　</w:t>
      </w:r>
      <w:r w:rsidR="005922FB" w:rsidRPr="00617B25">
        <w:rPr>
          <w:rFonts w:ascii="ＭＳ ゴシック" w:eastAsia="ＭＳ ゴシック" w:hAnsi="ＭＳ ゴシック"/>
          <w:spacing w:val="36"/>
          <w:sz w:val="22"/>
          <w:fitText w:val="1100" w:id="1900844032"/>
          <w:lang w:eastAsia="zh-TW"/>
        </w:rPr>
        <w:t>代表者</w:t>
      </w:r>
      <w:r w:rsidRPr="00617B25">
        <w:rPr>
          <w:rFonts w:ascii="ＭＳ ゴシック" w:eastAsia="ＭＳ ゴシック" w:hAnsi="ＭＳ ゴシック"/>
          <w:spacing w:val="2"/>
          <w:sz w:val="22"/>
          <w:fitText w:val="1100" w:id="1900844032"/>
          <w:lang w:eastAsia="zh-TW"/>
        </w:rPr>
        <w:t>名</w:t>
      </w:r>
      <w:r>
        <w:rPr>
          <w:rFonts w:ascii="ＭＳ ゴシック" w:eastAsia="ＭＳ ゴシック" w:hAnsi="ＭＳ ゴシック"/>
          <w:sz w:val="22"/>
          <w:lang w:eastAsia="zh-TW"/>
        </w:rPr>
        <w:t>：</w:t>
      </w:r>
    </w:p>
    <w:p w:rsidR="00124172" w:rsidRDefault="005335CA" w:rsidP="00E22E10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</w:t>
      </w:r>
      <w:r w:rsidR="00E22E10">
        <w:rPr>
          <w:rFonts w:ascii="ＭＳ ゴシック" w:eastAsia="ＭＳ ゴシック" w:hAnsi="ＭＳ ゴシック"/>
          <w:sz w:val="22"/>
        </w:rPr>
        <w:t>学校名、校長名</w:t>
      </w:r>
      <w:r w:rsidR="00124172">
        <w:rPr>
          <w:rFonts w:ascii="ＭＳ ゴシック" w:eastAsia="ＭＳ ゴシック" w:hAnsi="ＭＳ ゴシック"/>
          <w:sz w:val="22"/>
        </w:rPr>
        <w:t>、研究を実施する学科</w:t>
      </w:r>
    </w:p>
    <w:p w:rsidR="00124172" w:rsidRDefault="00124172" w:rsidP="00E22E10">
      <w:pPr>
        <w:spacing w:line="291" w:lineRule="exact"/>
        <w:rPr>
          <w:rFonts w:ascii="ＭＳ ゴシック" w:eastAsia="ＭＳ ゴシック" w:hAnsi="ＭＳ ゴシック" w:hint="default"/>
          <w:sz w:val="22"/>
          <w:lang w:eastAsia="zh-CN"/>
        </w:rPr>
      </w:pPr>
      <w:r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  <w:lang w:eastAsia="zh-CN"/>
        </w:rPr>
        <w:t>学校名：</w:t>
      </w:r>
      <w:r w:rsidR="00E90D55">
        <w:rPr>
          <w:rFonts w:ascii="ＭＳ ゴシック" w:eastAsia="ＭＳ ゴシック" w:hAnsi="ＭＳ ゴシック"/>
          <w:sz w:val="22"/>
          <w:lang w:eastAsia="zh-CN"/>
        </w:rPr>
        <w:t xml:space="preserve">　　　　　　　　　　　　　　　　　学科：□普通科　□専門学科　□総合学科</w:t>
      </w:r>
    </w:p>
    <w:p w:rsidR="00124172" w:rsidRDefault="00124172" w:rsidP="00E22E10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  <w:lang w:eastAsia="zh-CN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校長名：</w:t>
      </w:r>
    </w:p>
    <w:p w:rsidR="00124172" w:rsidRDefault="00124172" w:rsidP="00E22E10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　研究を実施する学科（プロフェッショナル型のみ）：</w:t>
      </w:r>
    </w:p>
    <w:tbl>
      <w:tblPr>
        <w:tblW w:w="85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856"/>
        <w:gridCol w:w="851"/>
        <w:gridCol w:w="850"/>
        <w:gridCol w:w="851"/>
        <w:gridCol w:w="850"/>
        <w:gridCol w:w="851"/>
        <w:gridCol w:w="850"/>
        <w:gridCol w:w="851"/>
      </w:tblGrid>
      <w:tr w:rsidR="001A1E16" w:rsidRPr="00E631F6" w:rsidTr="00617B25">
        <w:tc>
          <w:tcPr>
            <w:tcW w:w="1737" w:type="dxa"/>
            <w:vMerge w:val="restart"/>
            <w:shd w:val="clear" w:color="auto" w:fill="auto"/>
          </w:tcPr>
          <w:p w:rsidR="001A1E16" w:rsidRPr="00E631F6" w:rsidRDefault="001A1E16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  <w:r>
              <w:rPr>
                <w:rFonts w:ascii="ＭＳ ゴシック" w:eastAsia="ＭＳ ゴシック" w:hAnsi="ＭＳ ゴシック" w:cs="ＭＳ 明朝"/>
              </w:rPr>
              <w:t>①単独学科での実施</w:t>
            </w:r>
          </w:p>
        </w:tc>
        <w:tc>
          <w:tcPr>
            <w:tcW w:w="856" w:type="dxa"/>
            <w:shd w:val="clear" w:color="auto" w:fill="auto"/>
          </w:tcPr>
          <w:p w:rsidR="001A1E16" w:rsidRPr="00E631F6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  <w:r w:rsidRPr="00E631F6">
              <w:rPr>
                <w:rFonts w:ascii="ＭＳ ゴシック" w:eastAsia="ＭＳ ゴシック" w:hAnsi="ＭＳ ゴシック" w:cs="ＭＳ 明朝"/>
              </w:rPr>
              <w:t>農業</w:t>
            </w:r>
          </w:p>
        </w:tc>
        <w:tc>
          <w:tcPr>
            <w:tcW w:w="851" w:type="dxa"/>
            <w:shd w:val="clear" w:color="auto" w:fill="auto"/>
          </w:tcPr>
          <w:p w:rsidR="001A1E16" w:rsidRPr="00E631F6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  <w:r w:rsidRPr="00E631F6">
              <w:rPr>
                <w:rFonts w:ascii="ＭＳ ゴシック" w:eastAsia="ＭＳ ゴシック" w:hAnsi="ＭＳ ゴシック" w:cs="ＭＳ 明朝"/>
              </w:rPr>
              <w:t>工業</w:t>
            </w:r>
          </w:p>
        </w:tc>
        <w:tc>
          <w:tcPr>
            <w:tcW w:w="850" w:type="dxa"/>
            <w:shd w:val="clear" w:color="auto" w:fill="auto"/>
          </w:tcPr>
          <w:p w:rsidR="001A1E16" w:rsidRPr="00E631F6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  <w:r w:rsidRPr="00E631F6">
              <w:rPr>
                <w:rFonts w:ascii="ＭＳ ゴシック" w:eastAsia="ＭＳ ゴシック" w:hAnsi="ＭＳ ゴシック" w:cs="ＭＳ 明朝"/>
              </w:rPr>
              <w:t>商業</w:t>
            </w:r>
          </w:p>
        </w:tc>
        <w:tc>
          <w:tcPr>
            <w:tcW w:w="851" w:type="dxa"/>
            <w:shd w:val="clear" w:color="auto" w:fill="auto"/>
          </w:tcPr>
          <w:p w:rsidR="001A1E16" w:rsidRPr="00E631F6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  <w:r w:rsidRPr="00E631F6">
              <w:rPr>
                <w:rFonts w:ascii="ＭＳ ゴシック" w:eastAsia="ＭＳ ゴシック" w:hAnsi="ＭＳ ゴシック" w:cs="ＭＳ 明朝"/>
              </w:rPr>
              <w:t>水産</w:t>
            </w:r>
          </w:p>
        </w:tc>
        <w:tc>
          <w:tcPr>
            <w:tcW w:w="850" w:type="dxa"/>
            <w:shd w:val="clear" w:color="auto" w:fill="auto"/>
          </w:tcPr>
          <w:p w:rsidR="001A1E16" w:rsidRPr="00E631F6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  <w:r w:rsidRPr="00E631F6">
              <w:rPr>
                <w:rFonts w:ascii="ＭＳ ゴシック" w:eastAsia="ＭＳ ゴシック" w:hAnsi="ＭＳ ゴシック" w:cs="ＭＳ 明朝"/>
              </w:rPr>
              <w:t>家庭</w:t>
            </w:r>
          </w:p>
        </w:tc>
        <w:tc>
          <w:tcPr>
            <w:tcW w:w="851" w:type="dxa"/>
            <w:shd w:val="clear" w:color="auto" w:fill="auto"/>
          </w:tcPr>
          <w:p w:rsidR="001A1E16" w:rsidRPr="00E631F6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  <w:r w:rsidRPr="00E631F6">
              <w:rPr>
                <w:rFonts w:ascii="ＭＳ ゴシック" w:eastAsia="ＭＳ ゴシック" w:hAnsi="ＭＳ ゴシック" w:cs="ＭＳ 明朝"/>
              </w:rPr>
              <w:t>看護</w:t>
            </w:r>
          </w:p>
        </w:tc>
        <w:tc>
          <w:tcPr>
            <w:tcW w:w="850" w:type="dxa"/>
            <w:shd w:val="clear" w:color="auto" w:fill="auto"/>
          </w:tcPr>
          <w:p w:rsidR="001A1E16" w:rsidRPr="00E631F6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  <w:r w:rsidRPr="00E631F6">
              <w:rPr>
                <w:rFonts w:ascii="ＭＳ ゴシック" w:eastAsia="ＭＳ ゴシック" w:hAnsi="ＭＳ ゴシック" w:cs="ＭＳ 明朝"/>
              </w:rPr>
              <w:t>情報</w:t>
            </w:r>
          </w:p>
        </w:tc>
        <w:tc>
          <w:tcPr>
            <w:tcW w:w="851" w:type="dxa"/>
            <w:shd w:val="clear" w:color="auto" w:fill="auto"/>
          </w:tcPr>
          <w:p w:rsidR="001A1E16" w:rsidRPr="00E631F6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  <w:r w:rsidRPr="00E631F6">
              <w:rPr>
                <w:rFonts w:ascii="ＭＳ ゴシック" w:eastAsia="ＭＳ ゴシック" w:hAnsi="ＭＳ ゴシック" w:cs="ＭＳ 明朝"/>
              </w:rPr>
              <w:t>福祉</w:t>
            </w:r>
          </w:p>
        </w:tc>
      </w:tr>
      <w:tr w:rsidR="001A1E16" w:rsidRPr="002613B0" w:rsidTr="00617B25">
        <w:tc>
          <w:tcPr>
            <w:tcW w:w="1737" w:type="dxa"/>
            <w:vMerge/>
            <w:shd w:val="clear" w:color="auto" w:fill="auto"/>
          </w:tcPr>
          <w:p w:rsidR="001A1E16" w:rsidRPr="002613B0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</w:p>
        </w:tc>
        <w:tc>
          <w:tcPr>
            <w:tcW w:w="856" w:type="dxa"/>
            <w:shd w:val="clear" w:color="auto" w:fill="auto"/>
          </w:tcPr>
          <w:p w:rsidR="001A1E16" w:rsidRPr="002613B0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</w:p>
        </w:tc>
        <w:tc>
          <w:tcPr>
            <w:tcW w:w="851" w:type="dxa"/>
            <w:shd w:val="clear" w:color="auto" w:fill="auto"/>
          </w:tcPr>
          <w:p w:rsidR="001A1E16" w:rsidRPr="002613B0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</w:p>
        </w:tc>
        <w:tc>
          <w:tcPr>
            <w:tcW w:w="850" w:type="dxa"/>
            <w:shd w:val="clear" w:color="auto" w:fill="auto"/>
          </w:tcPr>
          <w:p w:rsidR="001A1E16" w:rsidRPr="002613B0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</w:p>
        </w:tc>
        <w:tc>
          <w:tcPr>
            <w:tcW w:w="851" w:type="dxa"/>
            <w:shd w:val="clear" w:color="auto" w:fill="auto"/>
          </w:tcPr>
          <w:p w:rsidR="001A1E16" w:rsidRPr="002613B0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</w:p>
        </w:tc>
        <w:tc>
          <w:tcPr>
            <w:tcW w:w="850" w:type="dxa"/>
            <w:shd w:val="clear" w:color="auto" w:fill="auto"/>
          </w:tcPr>
          <w:p w:rsidR="001A1E16" w:rsidRPr="002613B0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</w:p>
        </w:tc>
        <w:tc>
          <w:tcPr>
            <w:tcW w:w="851" w:type="dxa"/>
            <w:shd w:val="clear" w:color="auto" w:fill="auto"/>
          </w:tcPr>
          <w:p w:rsidR="001A1E16" w:rsidRPr="002613B0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</w:p>
        </w:tc>
        <w:tc>
          <w:tcPr>
            <w:tcW w:w="850" w:type="dxa"/>
            <w:shd w:val="clear" w:color="auto" w:fill="auto"/>
          </w:tcPr>
          <w:p w:rsidR="001A1E16" w:rsidRPr="002613B0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</w:p>
        </w:tc>
        <w:tc>
          <w:tcPr>
            <w:tcW w:w="851" w:type="dxa"/>
            <w:shd w:val="clear" w:color="auto" w:fill="auto"/>
          </w:tcPr>
          <w:p w:rsidR="001A1E16" w:rsidRPr="002613B0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</w:p>
        </w:tc>
      </w:tr>
      <w:tr w:rsidR="001A1E16" w:rsidRPr="00E631F6" w:rsidTr="00617B25">
        <w:tc>
          <w:tcPr>
            <w:tcW w:w="1737" w:type="dxa"/>
            <w:vMerge w:val="restart"/>
            <w:shd w:val="clear" w:color="auto" w:fill="auto"/>
          </w:tcPr>
          <w:p w:rsidR="001A1E16" w:rsidRPr="00E631F6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  <w:r>
              <w:rPr>
                <w:rFonts w:ascii="ＭＳ ゴシック" w:eastAsia="ＭＳ ゴシック" w:hAnsi="ＭＳ ゴシック" w:cs="ＭＳ 明朝"/>
              </w:rPr>
              <w:t>②学科連携による実施</w:t>
            </w:r>
          </w:p>
        </w:tc>
        <w:tc>
          <w:tcPr>
            <w:tcW w:w="856" w:type="dxa"/>
            <w:shd w:val="clear" w:color="auto" w:fill="auto"/>
          </w:tcPr>
          <w:p w:rsidR="001A1E16" w:rsidRPr="00E631F6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  <w:r w:rsidRPr="00E631F6">
              <w:rPr>
                <w:rFonts w:ascii="ＭＳ ゴシック" w:eastAsia="ＭＳ ゴシック" w:hAnsi="ＭＳ ゴシック" w:cs="ＭＳ 明朝"/>
              </w:rPr>
              <w:t>農業</w:t>
            </w:r>
          </w:p>
        </w:tc>
        <w:tc>
          <w:tcPr>
            <w:tcW w:w="851" w:type="dxa"/>
            <w:shd w:val="clear" w:color="auto" w:fill="auto"/>
          </w:tcPr>
          <w:p w:rsidR="001A1E16" w:rsidRPr="00E631F6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  <w:r w:rsidRPr="00E631F6">
              <w:rPr>
                <w:rFonts w:ascii="ＭＳ ゴシック" w:eastAsia="ＭＳ ゴシック" w:hAnsi="ＭＳ ゴシック" w:cs="ＭＳ 明朝"/>
              </w:rPr>
              <w:t>工業</w:t>
            </w:r>
          </w:p>
        </w:tc>
        <w:tc>
          <w:tcPr>
            <w:tcW w:w="850" w:type="dxa"/>
            <w:shd w:val="clear" w:color="auto" w:fill="auto"/>
          </w:tcPr>
          <w:p w:rsidR="001A1E16" w:rsidRPr="00E631F6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  <w:r w:rsidRPr="00E631F6">
              <w:rPr>
                <w:rFonts w:ascii="ＭＳ ゴシック" w:eastAsia="ＭＳ ゴシック" w:hAnsi="ＭＳ ゴシック" w:cs="ＭＳ 明朝"/>
              </w:rPr>
              <w:t>商業</w:t>
            </w:r>
          </w:p>
        </w:tc>
        <w:tc>
          <w:tcPr>
            <w:tcW w:w="851" w:type="dxa"/>
            <w:shd w:val="clear" w:color="auto" w:fill="auto"/>
          </w:tcPr>
          <w:p w:rsidR="001A1E16" w:rsidRPr="00E631F6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  <w:r w:rsidRPr="00E631F6">
              <w:rPr>
                <w:rFonts w:ascii="ＭＳ ゴシック" w:eastAsia="ＭＳ ゴシック" w:hAnsi="ＭＳ ゴシック" w:cs="ＭＳ 明朝"/>
              </w:rPr>
              <w:t>水産</w:t>
            </w:r>
          </w:p>
        </w:tc>
        <w:tc>
          <w:tcPr>
            <w:tcW w:w="850" w:type="dxa"/>
            <w:shd w:val="clear" w:color="auto" w:fill="auto"/>
          </w:tcPr>
          <w:p w:rsidR="001A1E16" w:rsidRPr="00E631F6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  <w:r w:rsidRPr="00E631F6">
              <w:rPr>
                <w:rFonts w:ascii="ＭＳ ゴシック" w:eastAsia="ＭＳ ゴシック" w:hAnsi="ＭＳ ゴシック" w:cs="ＭＳ 明朝"/>
              </w:rPr>
              <w:t>家庭</w:t>
            </w:r>
          </w:p>
        </w:tc>
        <w:tc>
          <w:tcPr>
            <w:tcW w:w="851" w:type="dxa"/>
            <w:shd w:val="clear" w:color="auto" w:fill="auto"/>
          </w:tcPr>
          <w:p w:rsidR="001A1E16" w:rsidRPr="00E631F6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  <w:r w:rsidRPr="00E631F6">
              <w:rPr>
                <w:rFonts w:ascii="ＭＳ ゴシック" w:eastAsia="ＭＳ ゴシック" w:hAnsi="ＭＳ ゴシック" w:cs="ＭＳ 明朝"/>
              </w:rPr>
              <w:t>看護</w:t>
            </w:r>
          </w:p>
        </w:tc>
        <w:tc>
          <w:tcPr>
            <w:tcW w:w="850" w:type="dxa"/>
            <w:shd w:val="clear" w:color="auto" w:fill="auto"/>
          </w:tcPr>
          <w:p w:rsidR="001A1E16" w:rsidRPr="00E631F6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  <w:r w:rsidRPr="00E631F6">
              <w:rPr>
                <w:rFonts w:ascii="ＭＳ ゴシック" w:eastAsia="ＭＳ ゴシック" w:hAnsi="ＭＳ ゴシック" w:cs="ＭＳ 明朝"/>
              </w:rPr>
              <w:t>情報</w:t>
            </w:r>
          </w:p>
        </w:tc>
        <w:tc>
          <w:tcPr>
            <w:tcW w:w="851" w:type="dxa"/>
            <w:shd w:val="clear" w:color="auto" w:fill="auto"/>
          </w:tcPr>
          <w:p w:rsidR="001A1E16" w:rsidRPr="00E631F6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  <w:r w:rsidRPr="00E631F6">
              <w:rPr>
                <w:rFonts w:ascii="ＭＳ ゴシック" w:eastAsia="ＭＳ ゴシック" w:hAnsi="ＭＳ ゴシック" w:cs="ＭＳ 明朝"/>
              </w:rPr>
              <w:t>福祉</w:t>
            </w:r>
          </w:p>
        </w:tc>
      </w:tr>
      <w:tr w:rsidR="001A1E16" w:rsidRPr="002613B0" w:rsidTr="00617B25">
        <w:tc>
          <w:tcPr>
            <w:tcW w:w="1737" w:type="dxa"/>
            <w:vMerge/>
            <w:shd w:val="clear" w:color="auto" w:fill="auto"/>
          </w:tcPr>
          <w:p w:rsidR="001A1E16" w:rsidRPr="002613B0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</w:p>
        </w:tc>
        <w:tc>
          <w:tcPr>
            <w:tcW w:w="856" w:type="dxa"/>
            <w:shd w:val="clear" w:color="auto" w:fill="auto"/>
          </w:tcPr>
          <w:p w:rsidR="001A1E16" w:rsidRPr="002613B0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</w:p>
        </w:tc>
        <w:tc>
          <w:tcPr>
            <w:tcW w:w="851" w:type="dxa"/>
            <w:shd w:val="clear" w:color="auto" w:fill="auto"/>
          </w:tcPr>
          <w:p w:rsidR="001A1E16" w:rsidRPr="002613B0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</w:p>
        </w:tc>
        <w:tc>
          <w:tcPr>
            <w:tcW w:w="850" w:type="dxa"/>
            <w:shd w:val="clear" w:color="auto" w:fill="auto"/>
          </w:tcPr>
          <w:p w:rsidR="001A1E16" w:rsidRPr="002613B0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</w:p>
        </w:tc>
        <w:tc>
          <w:tcPr>
            <w:tcW w:w="851" w:type="dxa"/>
            <w:shd w:val="clear" w:color="auto" w:fill="auto"/>
          </w:tcPr>
          <w:p w:rsidR="001A1E16" w:rsidRPr="002613B0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</w:p>
        </w:tc>
        <w:tc>
          <w:tcPr>
            <w:tcW w:w="850" w:type="dxa"/>
            <w:shd w:val="clear" w:color="auto" w:fill="auto"/>
          </w:tcPr>
          <w:p w:rsidR="001A1E16" w:rsidRPr="002613B0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</w:p>
        </w:tc>
        <w:tc>
          <w:tcPr>
            <w:tcW w:w="851" w:type="dxa"/>
            <w:shd w:val="clear" w:color="auto" w:fill="auto"/>
          </w:tcPr>
          <w:p w:rsidR="001A1E16" w:rsidRPr="002613B0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</w:p>
        </w:tc>
        <w:tc>
          <w:tcPr>
            <w:tcW w:w="850" w:type="dxa"/>
            <w:shd w:val="clear" w:color="auto" w:fill="auto"/>
          </w:tcPr>
          <w:p w:rsidR="001A1E16" w:rsidRPr="002613B0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</w:p>
        </w:tc>
        <w:tc>
          <w:tcPr>
            <w:tcW w:w="851" w:type="dxa"/>
            <w:shd w:val="clear" w:color="auto" w:fill="auto"/>
          </w:tcPr>
          <w:p w:rsidR="001A1E16" w:rsidRPr="002613B0" w:rsidRDefault="001A1E16" w:rsidP="00A2656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default"/>
              </w:rPr>
            </w:pPr>
          </w:p>
        </w:tc>
      </w:tr>
    </w:tbl>
    <w:p w:rsidR="00124172" w:rsidRDefault="00CF6D62" w:rsidP="00E22E10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　　※学科には、</w:t>
      </w:r>
      <w:r w:rsidR="00FD0F25">
        <w:rPr>
          <w:rFonts w:ascii="ＭＳ ゴシック" w:eastAsia="ＭＳ ゴシック" w:hAnsi="ＭＳ ゴシック"/>
          <w:sz w:val="22"/>
        </w:rPr>
        <w:t>総合</w:t>
      </w:r>
      <w:r>
        <w:rPr>
          <w:rFonts w:ascii="ＭＳ ゴシック" w:eastAsia="ＭＳ ゴシック" w:hAnsi="ＭＳ ゴシック"/>
          <w:sz w:val="22"/>
        </w:rPr>
        <w:t>学科における総合選択科目群を含む。</w:t>
      </w:r>
    </w:p>
    <w:p w:rsidR="00CF6D62" w:rsidRDefault="00CF6D62" w:rsidP="00E22E10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</w:p>
    <w:p w:rsidR="005922FB" w:rsidRDefault="005922FB" w:rsidP="00E22E10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２　取組内容</w:t>
      </w:r>
    </w:p>
    <w:p w:rsidR="005922FB" w:rsidRDefault="005922FB" w:rsidP="00617B25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</w:p>
    <w:p w:rsidR="005922FB" w:rsidRDefault="005922FB" w:rsidP="005922FB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３　管理・運営方法</w:t>
      </w:r>
    </w:p>
    <w:p w:rsidR="005922FB" w:rsidRDefault="005922FB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（１）高等学校と地域との協働によるコンソーシアムの体制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5015"/>
        <w:gridCol w:w="5016"/>
      </w:tblGrid>
      <w:tr w:rsidR="00D925BE" w:rsidTr="00D925BE">
        <w:tc>
          <w:tcPr>
            <w:tcW w:w="5015" w:type="dxa"/>
          </w:tcPr>
          <w:p w:rsidR="00D925BE" w:rsidRDefault="00E90D55" w:rsidP="00D925BE">
            <w:pPr>
              <w:spacing w:line="291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機関</w:t>
            </w:r>
            <w:r w:rsidR="00D925BE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5016" w:type="dxa"/>
          </w:tcPr>
          <w:p w:rsidR="00D925BE" w:rsidRDefault="00E90D55" w:rsidP="00D925BE">
            <w:pPr>
              <w:spacing w:line="291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機関</w:t>
            </w:r>
            <w:r w:rsidR="00D925BE">
              <w:rPr>
                <w:rFonts w:ascii="ＭＳ ゴシック" w:eastAsia="ＭＳ ゴシック" w:hAnsi="ＭＳ ゴシック"/>
                <w:sz w:val="22"/>
              </w:rPr>
              <w:t>の代表者名</w:t>
            </w:r>
          </w:p>
        </w:tc>
      </w:tr>
      <w:tr w:rsidR="00D925BE" w:rsidTr="00D925BE">
        <w:tc>
          <w:tcPr>
            <w:tcW w:w="5015" w:type="dxa"/>
          </w:tcPr>
          <w:p w:rsidR="00D925BE" w:rsidRDefault="00D925BE" w:rsidP="00D925BE">
            <w:pPr>
              <w:spacing w:line="291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016" w:type="dxa"/>
          </w:tcPr>
          <w:p w:rsidR="00D925BE" w:rsidRDefault="00D925BE" w:rsidP="00D925BE">
            <w:pPr>
              <w:spacing w:line="291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D925BE" w:rsidTr="00D925BE">
        <w:tc>
          <w:tcPr>
            <w:tcW w:w="5015" w:type="dxa"/>
          </w:tcPr>
          <w:p w:rsidR="00D925BE" w:rsidRDefault="00D925BE" w:rsidP="00D925BE">
            <w:pPr>
              <w:spacing w:line="291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016" w:type="dxa"/>
          </w:tcPr>
          <w:p w:rsidR="00D925BE" w:rsidRDefault="00D925BE" w:rsidP="00D925BE">
            <w:pPr>
              <w:spacing w:line="291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D925BE" w:rsidTr="00D925BE">
        <w:tc>
          <w:tcPr>
            <w:tcW w:w="5015" w:type="dxa"/>
          </w:tcPr>
          <w:p w:rsidR="00D925BE" w:rsidRDefault="00D925BE" w:rsidP="00D925BE">
            <w:pPr>
              <w:spacing w:line="291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016" w:type="dxa"/>
          </w:tcPr>
          <w:p w:rsidR="00D925BE" w:rsidRDefault="00D925BE" w:rsidP="00D925BE">
            <w:pPr>
              <w:spacing w:line="291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D925BE" w:rsidTr="00D925BE">
        <w:tc>
          <w:tcPr>
            <w:tcW w:w="5015" w:type="dxa"/>
          </w:tcPr>
          <w:p w:rsidR="00D925BE" w:rsidRDefault="00D925BE" w:rsidP="00D925BE">
            <w:pPr>
              <w:spacing w:line="291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016" w:type="dxa"/>
          </w:tcPr>
          <w:p w:rsidR="00D925BE" w:rsidRDefault="00D925BE" w:rsidP="00D925BE">
            <w:pPr>
              <w:spacing w:line="291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</w:tbl>
    <w:p w:rsidR="005922FB" w:rsidRDefault="005922FB" w:rsidP="00617B25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</w:p>
    <w:p w:rsidR="00D925BE" w:rsidRDefault="00D925BE" w:rsidP="00D925BE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（２）将来の地域ビジョン・求める人材像等の共有方法</w:t>
      </w:r>
    </w:p>
    <w:p w:rsidR="00D925BE" w:rsidRDefault="00D925BE" w:rsidP="00D925BE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（３）コンソーシアムにおける研究開発体制</w:t>
      </w:r>
    </w:p>
    <w:p w:rsidR="00D925BE" w:rsidRDefault="00D925BE" w:rsidP="00617B25">
      <w:pPr>
        <w:spacing w:line="291" w:lineRule="exact"/>
        <w:ind w:left="425" w:hangingChars="193" w:hanging="42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（４）カリキュラム開発等専門家（地域魅力化型・プロフェッショナル型）、海外交流アドバイザ</w:t>
      </w:r>
      <w:r w:rsidR="00FC26DE">
        <w:rPr>
          <w:rFonts w:ascii="ＭＳ ゴシック" w:eastAsia="ＭＳ ゴシック" w:hAnsi="ＭＳ ゴシック"/>
          <w:sz w:val="22"/>
        </w:rPr>
        <w:t>ー</w:t>
      </w:r>
      <w:r>
        <w:rPr>
          <w:rFonts w:ascii="ＭＳ ゴシック" w:eastAsia="ＭＳ ゴシック" w:hAnsi="ＭＳ ゴシック"/>
          <w:sz w:val="22"/>
        </w:rPr>
        <w:t>（グローカル型）の指定及び配置計画</w:t>
      </w:r>
    </w:p>
    <w:p w:rsidR="00D925BE" w:rsidRDefault="00D925BE" w:rsidP="00617B25">
      <w:pPr>
        <w:spacing w:line="291" w:lineRule="exact"/>
        <w:ind w:left="425" w:hangingChars="193" w:hanging="425"/>
        <w:rPr>
          <w:rFonts w:ascii="ＭＳ ゴシック" w:eastAsia="PMingLiU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（５）地域協働学習実施支援員の指定及び配置計画</w:t>
      </w:r>
    </w:p>
    <w:p w:rsidR="00D925BE" w:rsidRDefault="00D925BE" w:rsidP="00617B25">
      <w:pPr>
        <w:spacing w:line="291" w:lineRule="exact"/>
        <w:ind w:left="425" w:hangingChars="193" w:hanging="425"/>
        <w:rPr>
          <w:rFonts w:asciiTheme="majorEastAsia" w:eastAsiaTheme="majorEastAsia" w:hAnsiTheme="majorEastAsia" w:hint="default"/>
          <w:sz w:val="22"/>
        </w:rPr>
      </w:pPr>
      <w:r w:rsidRPr="00617B25">
        <w:rPr>
          <w:rFonts w:asciiTheme="majorEastAsia" w:eastAsiaTheme="majorEastAsia" w:hAnsiTheme="majorEastAsia"/>
          <w:sz w:val="22"/>
        </w:rPr>
        <w:t>（６）</w:t>
      </w:r>
      <w:r w:rsidR="00615750" w:rsidRPr="00617B25">
        <w:rPr>
          <w:rFonts w:asciiTheme="majorEastAsia" w:eastAsiaTheme="majorEastAsia" w:hAnsiTheme="majorEastAsia"/>
          <w:sz w:val="22"/>
        </w:rPr>
        <w:t>運営指導委員会の体制</w:t>
      </w:r>
    </w:p>
    <w:p w:rsidR="00615750" w:rsidRDefault="00615750" w:rsidP="00617B25">
      <w:pPr>
        <w:spacing w:line="291" w:lineRule="exact"/>
        <w:ind w:left="425" w:hangingChars="193" w:hanging="425"/>
        <w:rPr>
          <w:rFonts w:asciiTheme="majorEastAsia" w:eastAsiaTheme="majorEastAsia" w:hAnsiTheme="majorEastAsia" w:hint="default"/>
          <w:sz w:val="22"/>
        </w:rPr>
      </w:pPr>
      <w:r>
        <w:rPr>
          <w:rFonts w:asciiTheme="majorEastAsia" w:eastAsiaTheme="majorEastAsia" w:hAnsiTheme="majorEastAsia"/>
          <w:sz w:val="22"/>
        </w:rPr>
        <w:t>（７）研究成果報告・事業成果の検証に向けた計画</w:t>
      </w:r>
    </w:p>
    <w:p w:rsidR="00615750" w:rsidRDefault="00615750" w:rsidP="00617B25">
      <w:pPr>
        <w:spacing w:line="291" w:lineRule="exact"/>
        <w:ind w:left="425" w:hangingChars="193" w:hanging="425"/>
        <w:rPr>
          <w:rFonts w:asciiTheme="majorEastAsia" w:eastAsiaTheme="majorEastAsia" w:hAnsiTheme="majorEastAsia" w:hint="default"/>
          <w:sz w:val="22"/>
        </w:rPr>
      </w:pPr>
      <w:r>
        <w:rPr>
          <w:rFonts w:asciiTheme="majorEastAsia" w:eastAsiaTheme="majorEastAsia" w:hAnsiTheme="majorEastAsia"/>
          <w:sz w:val="22"/>
        </w:rPr>
        <w:t>（８）管理機関又はコンソーシアムによる主体的な取組・支援</w:t>
      </w:r>
    </w:p>
    <w:p w:rsidR="00615750" w:rsidRPr="00617B25" w:rsidRDefault="00615750" w:rsidP="00617B25">
      <w:pPr>
        <w:spacing w:line="291" w:lineRule="exact"/>
        <w:ind w:left="425" w:hangingChars="193" w:hanging="425"/>
        <w:rPr>
          <w:rFonts w:asciiTheme="majorEastAsia" w:eastAsiaTheme="majorEastAsia" w:hAnsiTheme="majorEastAsia" w:hint="default"/>
          <w:sz w:val="22"/>
        </w:rPr>
      </w:pPr>
      <w:r>
        <w:rPr>
          <w:rFonts w:asciiTheme="majorEastAsia" w:eastAsiaTheme="majorEastAsia" w:hAnsiTheme="majorEastAsia"/>
          <w:sz w:val="22"/>
        </w:rPr>
        <w:t>（９）事業終了後の継続的な取組の実施に向けた計画</w:t>
      </w:r>
    </w:p>
    <w:p w:rsidR="001A1E16" w:rsidRDefault="001A1E16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</w:p>
    <w:p w:rsidR="001A1E16" w:rsidRDefault="001A1E16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bookmarkStart w:id="2" w:name="_Hlk534910772"/>
      <w:r>
        <w:rPr>
          <w:rFonts w:ascii="ＭＳ ゴシック" w:eastAsia="ＭＳ ゴシック" w:hAnsi="ＭＳ ゴシック"/>
          <w:sz w:val="22"/>
        </w:rPr>
        <w:t>４　国の他事業による支援の有無</w:t>
      </w:r>
    </w:p>
    <w:p w:rsidR="00351B58" w:rsidRDefault="00351B58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</w:p>
    <w:p w:rsidR="00351B58" w:rsidRDefault="00351B58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５　教員加配の希望の有無</w:t>
      </w:r>
    </w:p>
    <w:p w:rsidR="00351B58" w:rsidRDefault="00351B58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（１）加配された教員の担う役割や業務</w:t>
      </w:r>
    </w:p>
    <w:p w:rsidR="00351B58" w:rsidRPr="00351B58" w:rsidRDefault="00351B58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（２）教員加配により図ることのできる取組の改善や充実</w:t>
      </w:r>
    </w:p>
    <w:bookmarkEnd w:id="1"/>
    <w:bookmarkEnd w:id="2"/>
    <w:p w:rsidR="00F25E58" w:rsidRPr="00E22E10" w:rsidRDefault="00F25E58" w:rsidP="00F25E58">
      <w:pPr>
        <w:spacing w:line="291" w:lineRule="exact"/>
        <w:rPr>
          <w:rFonts w:hint="default"/>
          <w:sz w:val="22"/>
        </w:rPr>
      </w:pPr>
    </w:p>
    <w:sectPr w:rsidR="00F25E58" w:rsidRPr="00E22E10"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E8" w:rsidRDefault="00D0412D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BB17E8" w:rsidRDefault="00D0412D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E8" w:rsidRDefault="00D0412D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BB17E8" w:rsidRDefault="00D0412D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8" w15:restartNumberingAfterBreak="0">
    <w:nsid w:val="00000009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9" w15:restartNumberingAfterBreak="0">
    <w:nsid w:val="0000000A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0" w15:restartNumberingAfterBreak="0">
    <w:nsid w:val="0000000B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1" w15:restartNumberingAfterBreak="0">
    <w:nsid w:val="7B40261B"/>
    <w:multiLevelType w:val="hybridMultilevel"/>
    <w:tmpl w:val="06D0C398"/>
    <w:lvl w:ilvl="0" w:tplc="3C0628A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trackRevisions/>
  <w:defaultTabStop w:val="964"/>
  <w:hyphenationZone w:val="0"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8"/>
    <w:rsid w:val="00124172"/>
    <w:rsid w:val="001A1E16"/>
    <w:rsid w:val="001D1D5B"/>
    <w:rsid w:val="00212941"/>
    <w:rsid w:val="0022272E"/>
    <w:rsid w:val="00351B58"/>
    <w:rsid w:val="0043444C"/>
    <w:rsid w:val="00472470"/>
    <w:rsid w:val="004A63F0"/>
    <w:rsid w:val="005066EB"/>
    <w:rsid w:val="005335CA"/>
    <w:rsid w:val="005922FB"/>
    <w:rsid w:val="005D412B"/>
    <w:rsid w:val="00615750"/>
    <w:rsid w:val="00617B25"/>
    <w:rsid w:val="0077231C"/>
    <w:rsid w:val="009F21B3"/>
    <w:rsid w:val="00A3103A"/>
    <w:rsid w:val="00A96225"/>
    <w:rsid w:val="00B85EDE"/>
    <w:rsid w:val="00BB17E8"/>
    <w:rsid w:val="00CB66C4"/>
    <w:rsid w:val="00CE16A3"/>
    <w:rsid w:val="00CF6D62"/>
    <w:rsid w:val="00D0412D"/>
    <w:rsid w:val="00D325D1"/>
    <w:rsid w:val="00D74832"/>
    <w:rsid w:val="00D925BE"/>
    <w:rsid w:val="00E1106E"/>
    <w:rsid w:val="00E22E10"/>
    <w:rsid w:val="00E90D55"/>
    <w:rsid w:val="00EA1975"/>
    <w:rsid w:val="00F25E58"/>
    <w:rsid w:val="00FC26DE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EBBA751-7613-4904-85F1-E4DC53E2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3">
    <w:name w:val="ヘッダー (文字)"/>
    <w:rPr>
      <w:rFonts w:ascii="Times New Roman" w:eastAsia="ＭＳ 明朝" w:hAnsi="Times New Roman"/>
      <w:color w:val="000000"/>
      <w:sz w:val="24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styleId="a4">
    <w:name w:val="List Paragraph"/>
    <w:basedOn w:val="a"/>
    <w:uiPriority w:val="34"/>
    <w:qFormat/>
    <w:pPr>
      <w:ind w:left="839"/>
      <w:textAlignment w:val="center"/>
    </w:pPr>
    <w:rPr>
      <w:rFonts w:ascii="Century" w:hAnsi="Century"/>
      <w:sz w:val="21"/>
    </w:r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5">
    <w:name w:val="フッター (文字)"/>
    <w:rPr>
      <w:rFonts w:ascii="Times New Roman" w:eastAsia="ＭＳ 明朝" w:hAnsi="Times New Roman"/>
      <w:color w:val="000000"/>
      <w:sz w:val="24"/>
    </w:rPr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1"/>
    <w:uiPriority w:val="99"/>
    <w:unhideWhenUsed/>
    <w:rsid w:val="004A63F0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8"/>
    <w:uiPriority w:val="99"/>
    <w:rsid w:val="004A63F0"/>
    <w:rPr>
      <w:color w:val="000000"/>
      <w:sz w:val="24"/>
    </w:rPr>
  </w:style>
  <w:style w:type="paragraph" w:styleId="a9">
    <w:name w:val="footer"/>
    <w:basedOn w:val="a"/>
    <w:link w:val="12"/>
    <w:uiPriority w:val="99"/>
    <w:unhideWhenUsed/>
    <w:rsid w:val="004A63F0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9"/>
    <w:uiPriority w:val="99"/>
    <w:rsid w:val="004A63F0"/>
    <w:rPr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85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5ED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c">
    <w:name w:val="Table Grid"/>
    <w:basedOn w:val="a1"/>
    <w:uiPriority w:val="59"/>
    <w:rsid w:val="00D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BFFB-408D-4224-90D3-0DC33084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2</cp:revision>
  <cp:lastPrinted>2019-01-09T14:12:00Z</cp:lastPrinted>
  <dcterms:created xsi:type="dcterms:W3CDTF">2019-01-13T07:15:00Z</dcterms:created>
  <dcterms:modified xsi:type="dcterms:W3CDTF">2019-01-13T07:15:00Z</dcterms:modified>
</cp:coreProperties>
</file>