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2D170" w14:textId="77777777" w:rsidR="00AB077C" w:rsidRPr="006846D3" w:rsidRDefault="00AB077C" w:rsidP="00AB077C">
      <w:pPr>
        <w:autoSpaceDE w:val="0"/>
        <w:autoSpaceDN w:val="0"/>
        <w:jc w:val="center"/>
        <w:rPr>
          <w:rFonts w:ascii="ＭＳ ゴシック" w:eastAsia="ＭＳ ゴシック" w:hAnsi="ＭＳ ゴシック" w:cs="メイリオ" w:hint="default"/>
          <w:b/>
          <w:color w:val="auto"/>
          <w:sz w:val="48"/>
          <w:szCs w:val="48"/>
        </w:rPr>
      </w:pPr>
    </w:p>
    <w:p w14:paraId="11A0DB48" w14:textId="77777777" w:rsidR="00AB077C" w:rsidRPr="006846D3" w:rsidRDefault="00AB077C" w:rsidP="00AB077C">
      <w:pPr>
        <w:autoSpaceDE w:val="0"/>
        <w:autoSpaceDN w:val="0"/>
        <w:jc w:val="center"/>
        <w:rPr>
          <w:rFonts w:ascii="ＭＳ ゴシック" w:eastAsia="ＭＳ ゴシック" w:hAnsi="ＭＳ ゴシック" w:cs="メイリオ" w:hint="default"/>
          <w:b/>
          <w:color w:val="auto"/>
          <w:sz w:val="48"/>
          <w:szCs w:val="48"/>
        </w:rPr>
      </w:pPr>
    </w:p>
    <w:p w14:paraId="6F9D98D8" w14:textId="77777777" w:rsidR="00AB077C" w:rsidRPr="006846D3" w:rsidRDefault="00AB077C" w:rsidP="00AB077C">
      <w:pPr>
        <w:autoSpaceDE w:val="0"/>
        <w:autoSpaceDN w:val="0"/>
        <w:jc w:val="center"/>
        <w:rPr>
          <w:rFonts w:ascii="ＭＳ ゴシック" w:eastAsia="ＭＳ ゴシック" w:hAnsi="ＭＳ ゴシック" w:cs="メイリオ" w:hint="default"/>
          <w:b/>
          <w:color w:val="auto"/>
          <w:sz w:val="48"/>
          <w:szCs w:val="48"/>
        </w:rPr>
      </w:pPr>
    </w:p>
    <w:p w14:paraId="1A8A163C" w14:textId="77777777" w:rsidR="00AB077C" w:rsidRPr="006846D3" w:rsidRDefault="00AB077C" w:rsidP="00AB077C">
      <w:pPr>
        <w:autoSpaceDE w:val="0"/>
        <w:autoSpaceDN w:val="0"/>
        <w:jc w:val="center"/>
        <w:rPr>
          <w:rFonts w:ascii="ＭＳ ゴシック" w:eastAsia="ＭＳ ゴシック" w:hAnsi="ＭＳ ゴシック" w:cs="メイリオ" w:hint="default"/>
          <w:b/>
          <w:color w:val="auto"/>
          <w:sz w:val="48"/>
          <w:szCs w:val="48"/>
        </w:rPr>
      </w:pPr>
    </w:p>
    <w:p w14:paraId="5DE1F6D9" w14:textId="77777777" w:rsidR="00AB077C" w:rsidRPr="006846D3" w:rsidRDefault="00AB077C" w:rsidP="00AB077C">
      <w:pPr>
        <w:autoSpaceDE w:val="0"/>
        <w:autoSpaceDN w:val="0"/>
        <w:jc w:val="center"/>
        <w:rPr>
          <w:rFonts w:ascii="ＭＳ ゴシック" w:eastAsia="ＭＳ ゴシック" w:hAnsi="ＭＳ ゴシック" w:cs="メイリオ" w:hint="default"/>
          <w:b/>
          <w:color w:val="auto"/>
          <w:sz w:val="48"/>
          <w:szCs w:val="48"/>
        </w:rPr>
      </w:pPr>
    </w:p>
    <w:p w14:paraId="4D4F999C" w14:textId="77777777" w:rsidR="00AB077C" w:rsidRPr="006846D3" w:rsidRDefault="00AB077C" w:rsidP="00AB077C">
      <w:pPr>
        <w:autoSpaceDE w:val="0"/>
        <w:autoSpaceDN w:val="0"/>
        <w:jc w:val="center"/>
        <w:rPr>
          <w:rFonts w:ascii="ＭＳ ゴシック" w:eastAsia="ＭＳ ゴシック" w:hAnsi="ＭＳ ゴシック" w:cs="メイリオ" w:hint="default"/>
          <w:b/>
          <w:color w:val="auto"/>
          <w:sz w:val="48"/>
          <w:szCs w:val="48"/>
        </w:rPr>
      </w:pPr>
    </w:p>
    <w:p w14:paraId="5DC693A7" w14:textId="40C7D553" w:rsidR="00AB077C" w:rsidRPr="006846D3" w:rsidRDefault="006B7127" w:rsidP="00AB077C">
      <w:pPr>
        <w:autoSpaceDE w:val="0"/>
        <w:autoSpaceDN w:val="0"/>
        <w:jc w:val="center"/>
        <w:rPr>
          <w:rFonts w:ascii="ＭＳ ゴシック" w:eastAsia="ＭＳ ゴシック" w:hAnsi="ＭＳ ゴシック" w:cs="メイリオ" w:hint="default"/>
          <w:b/>
          <w:color w:val="auto"/>
          <w:sz w:val="48"/>
          <w:szCs w:val="48"/>
        </w:rPr>
      </w:pPr>
      <w:r w:rsidRPr="006846D3">
        <w:rPr>
          <w:rFonts w:ascii="ＭＳ ゴシック" w:eastAsia="ＭＳ ゴシック" w:hAnsi="ＭＳ ゴシック" w:cs="メイリオ"/>
          <w:b/>
          <w:color w:val="auto"/>
          <w:sz w:val="48"/>
          <w:szCs w:val="48"/>
        </w:rPr>
        <w:t>大阪府</w:t>
      </w:r>
      <w:r w:rsidR="00632F9C" w:rsidRPr="006846D3">
        <w:rPr>
          <w:rFonts w:ascii="ＭＳ ゴシック" w:eastAsia="ＭＳ ゴシック" w:hAnsi="ＭＳ ゴシック" w:cs="メイリオ"/>
          <w:b/>
          <w:color w:val="auto"/>
          <w:sz w:val="48"/>
          <w:szCs w:val="48"/>
        </w:rPr>
        <w:t>飼養衛生管理指導</w:t>
      </w:r>
      <w:r w:rsidR="009A7FA5" w:rsidRPr="006846D3">
        <w:rPr>
          <w:rFonts w:ascii="ＭＳ ゴシック" w:eastAsia="ＭＳ ゴシック" w:hAnsi="ＭＳ ゴシック" w:cs="メイリオ"/>
          <w:b/>
          <w:color w:val="auto"/>
          <w:sz w:val="48"/>
          <w:szCs w:val="48"/>
        </w:rPr>
        <w:t>等</w:t>
      </w:r>
      <w:r w:rsidR="008D1F8D" w:rsidRPr="006846D3">
        <w:rPr>
          <w:rFonts w:ascii="ＭＳ ゴシック" w:eastAsia="ＭＳ ゴシック" w:hAnsi="ＭＳ ゴシック" w:cs="メイリオ"/>
          <w:b/>
          <w:color w:val="auto"/>
          <w:sz w:val="48"/>
          <w:szCs w:val="48"/>
        </w:rPr>
        <w:t>計画</w:t>
      </w:r>
    </w:p>
    <w:p w14:paraId="1C1024B6" w14:textId="164504C3" w:rsidR="005A1EDA" w:rsidRPr="006846D3" w:rsidRDefault="006B7127" w:rsidP="00AB077C">
      <w:pPr>
        <w:autoSpaceDE w:val="0"/>
        <w:autoSpaceDN w:val="0"/>
        <w:jc w:val="center"/>
        <w:rPr>
          <w:rFonts w:ascii="ＭＳ ゴシック" w:eastAsia="ＭＳ ゴシック" w:hAnsi="ＭＳ ゴシック" w:cs="メイリオ" w:hint="default"/>
          <w:b/>
          <w:color w:val="auto"/>
          <w:sz w:val="40"/>
          <w:szCs w:val="40"/>
        </w:rPr>
      </w:pPr>
      <w:r w:rsidRPr="006846D3">
        <w:rPr>
          <w:rFonts w:ascii="ＭＳ ゴシック" w:eastAsia="ＭＳ ゴシック" w:hAnsi="ＭＳ ゴシック" w:cs="メイリオ"/>
          <w:b/>
          <w:color w:val="auto"/>
          <w:sz w:val="40"/>
          <w:szCs w:val="40"/>
        </w:rPr>
        <w:t>（第</w:t>
      </w:r>
      <w:r w:rsidR="00780AC2">
        <w:rPr>
          <w:rFonts w:ascii="ＭＳ ゴシック" w:eastAsia="ＭＳ ゴシック" w:hAnsi="ＭＳ ゴシック" w:cs="メイリオ"/>
          <w:b/>
          <w:color w:val="auto"/>
          <w:sz w:val="40"/>
          <w:szCs w:val="40"/>
        </w:rPr>
        <w:t>２</w:t>
      </w:r>
      <w:r w:rsidRPr="006846D3">
        <w:rPr>
          <w:rFonts w:ascii="ＭＳ ゴシック" w:eastAsia="ＭＳ ゴシック" w:hAnsi="ＭＳ ゴシック" w:cs="メイリオ"/>
          <w:b/>
          <w:color w:val="auto"/>
          <w:sz w:val="40"/>
          <w:szCs w:val="40"/>
        </w:rPr>
        <w:t>期）</w:t>
      </w:r>
    </w:p>
    <w:p w14:paraId="566529A8" w14:textId="01FBFF6E" w:rsidR="00AB077C" w:rsidRPr="006846D3" w:rsidRDefault="00AB077C" w:rsidP="00AB077C">
      <w:pPr>
        <w:autoSpaceDE w:val="0"/>
        <w:autoSpaceDN w:val="0"/>
        <w:jc w:val="center"/>
        <w:rPr>
          <w:rFonts w:ascii="ＭＳ ゴシック" w:eastAsia="ＭＳ ゴシック" w:hAnsi="ＭＳ ゴシック" w:cs="メイリオ" w:hint="default"/>
          <w:b/>
          <w:color w:val="auto"/>
          <w:sz w:val="40"/>
          <w:szCs w:val="40"/>
        </w:rPr>
      </w:pPr>
    </w:p>
    <w:p w14:paraId="3B82D9EE" w14:textId="25EF576E" w:rsidR="00AB077C" w:rsidRPr="006846D3" w:rsidRDefault="00AB077C" w:rsidP="00AB077C">
      <w:pPr>
        <w:autoSpaceDE w:val="0"/>
        <w:autoSpaceDN w:val="0"/>
        <w:jc w:val="center"/>
        <w:rPr>
          <w:rFonts w:ascii="ＭＳ ゴシック" w:eastAsia="ＭＳ ゴシック" w:hAnsi="ＭＳ ゴシック" w:cs="メイリオ" w:hint="default"/>
          <w:b/>
          <w:color w:val="auto"/>
          <w:sz w:val="40"/>
          <w:szCs w:val="40"/>
        </w:rPr>
      </w:pPr>
    </w:p>
    <w:p w14:paraId="69F9EAE1" w14:textId="33B4A45D" w:rsidR="00AB077C" w:rsidRPr="006846D3" w:rsidRDefault="00AB077C" w:rsidP="00AB077C">
      <w:pPr>
        <w:autoSpaceDE w:val="0"/>
        <w:autoSpaceDN w:val="0"/>
        <w:jc w:val="center"/>
        <w:rPr>
          <w:rFonts w:ascii="ＭＳ ゴシック" w:eastAsia="ＭＳ ゴシック" w:hAnsi="ＭＳ ゴシック" w:cs="メイリオ" w:hint="default"/>
          <w:b/>
          <w:color w:val="auto"/>
          <w:sz w:val="40"/>
          <w:szCs w:val="40"/>
        </w:rPr>
      </w:pPr>
    </w:p>
    <w:p w14:paraId="34124978" w14:textId="3C995796" w:rsidR="00AB077C" w:rsidRPr="006846D3" w:rsidRDefault="00AB077C" w:rsidP="00AB077C">
      <w:pPr>
        <w:autoSpaceDE w:val="0"/>
        <w:autoSpaceDN w:val="0"/>
        <w:jc w:val="center"/>
        <w:rPr>
          <w:rFonts w:ascii="ＭＳ ゴシック" w:eastAsia="ＭＳ ゴシック" w:hAnsi="ＭＳ ゴシック" w:cs="メイリオ" w:hint="default"/>
          <w:b/>
          <w:color w:val="auto"/>
          <w:sz w:val="40"/>
          <w:szCs w:val="40"/>
        </w:rPr>
      </w:pPr>
    </w:p>
    <w:p w14:paraId="61C1EAE9" w14:textId="675DC92E" w:rsidR="00AB077C" w:rsidRPr="006846D3" w:rsidRDefault="00AB077C" w:rsidP="00AB077C">
      <w:pPr>
        <w:autoSpaceDE w:val="0"/>
        <w:autoSpaceDN w:val="0"/>
        <w:jc w:val="center"/>
        <w:rPr>
          <w:rFonts w:ascii="ＭＳ ゴシック" w:eastAsia="ＭＳ ゴシック" w:hAnsi="ＭＳ ゴシック" w:cs="メイリオ" w:hint="default"/>
          <w:b/>
          <w:color w:val="auto"/>
          <w:sz w:val="40"/>
          <w:szCs w:val="40"/>
        </w:rPr>
      </w:pPr>
    </w:p>
    <w:p w14:paraId="389CDDD9" w14:textId="70D468C8" w:rsidR="0005162B" w:rsidRDefault="008B4F15" w:rsidP="00AB077C">
      <w:pPr>
        <w:autoSpaceDE w:val="0"/>
        <w:autoSpaceDN w:val="0"/>
        <w:jc w:val="center"/>
        <w:rPr>
          <w:rFonts w:ascii="ＭＳ ゴシック" w:eastAsia="ＭＳ ゴシック" w:hAnsi="ＭＳ ゴシック" w:cs="メイリオ" w:hint="default"/>
          <w:color w:val="auto"/>
          <w:sz w:val="36"/>
          <w:szCs w:val="36"/>
        </w:rPr>
      </w:pPr>
      <w:r w:rsidRPr="006846D3">
        <w:rPr>
          <w:rFonts w:ascii="ＭＳ ゴシック" w:eastAsia="ＭＳ ゴシック" w:hAnsi="ＭＳ ゴシック" w:cs="メイリオ" w:hint="default"/>
          <w:noProof/>
          <w:color w:val="auto"/>
          <w:spacing w:val="1"/>
          <w:sz w:val="36"/>
          <w:szCs w:val="36"/>
        </w:rPr>
        <mc:AlternateContent>
          <mc:Choice Requires="wps">
            <w:drawing>
              <wp:anchor distT="0" distB="0" distL="114300" distR="114300" simplePos="0" relativeHeight="251656704" behindDoc="0" locked="0" layoutInCell="1" allowOverlap="1" wp14:anchorId="1021D576" wp14:editId="192554CF">
                <wp:simplePos x="0" y="0"/>
                <wp:positionH relativeFrom="column">
                  <wp:posOffset>7155815</wp:posOffset>
                </wp:positionH>
                <wp:positionV relativeFrom="paragraph">
                  <wp:posOffset>13335</wp:posOffset>
                </wp:positionV>
                <wp:extent cx="1850390" cy="41529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0390" cy="4152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8B35C6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563.45pt;margin-top:1.05pt;width:145.7pt;height:3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"/>
            </w:pict>
          </mc:Fallback>
        </mc:AlternateContent>
      </w:r>
      <w:r w:rsidR="00632F9C" w:rsidRPr="006846D3">
        <w:rPr>
          <w:rFonts w:ascii="ＭＳ ゴシック" w:eastAsia="ＭＳ ゴシック" w:hAnsi="ＭＳ ゴシック" w:cs="メイリオ"/>
          <w:color w:val="auto"/>
          <w:sz w:val="36"/>
          <w:szCs w:val="36"/>
        </w:rPr>
        <w:t>令和</w:t>
      </w:r>
      <w:r w:rsidR="00780AC2">
        <w:rPr>
          <w:rFonts w:ascii="ＭＳ ゴシック" w:eastAsia="ＭＳ ゴシック" w:hAnsi="ＭＳ ゴシック" w:cs="メイリオ"/>
          <w:color w:val="auto"/>
          <w:sz w:val="36"/>
          <w:szCs w:val="36"/>
        </w:rPr>
        <w:t>６</w:t>
      </w:r>
      <w:r w:rsidR="001F4C65" w:rsidRPr="006846D3">
        <w:rPr>
          <w:rFonts w:ascii="ＭＳ ゴシック" w:eastAsia="ＭＳ ゴシック" w:hAnsi="ＭＳ ゴシック" w:cs="メイリオ" w:hint="default"/>
          <w:color w:val="auto"/>
          <w:sz w:val="36"/>
          <w:szCs w:val="36"/>
        </w:rPr>
        <w:t>年</w:t>
      </w:r>
      <w:r w:rsidR="0035105D" w:rsidRPr="006846D3">
        <w:rPr>
          <w:rFonts w:ascii="ＭＳ ゴシック" w:eastAsia="ＭＳ ゴシック" w:hAnsi="ＭＳ ゴシック" w:cs="メイリオ"/>
          <w:color w:val="auto"/>
          <w:sz w:val="36"/>
          <w:szCs w:val="36"/>
        </w:rPr>
        <w:t>４</w:t>
      </w:r>
      <w:r w:rsidR="001F4C65" w:rsidRPr="006846D3">
        <w:rPr>
          <w:rFonts w:ascii="ＭＳ ゴシック" w:eastAsia="ＭＳ ゴシック" w:hAnsi="ＭＳ ゴシック" w:cs="メイリオ" w:hint="default"/>
          <w:color w:val="auto"/>
          <w:sz w:val="36"/>
          <w:szCs w:val="36"/>
        </w:rPr>
        <w:t>月</w:t>
      </w:r>
      <w:r w:rsidR="00AB077C" w:rsidRPr="006846D3">
        <w:rPr>
          <w:rFonts w:ascii="ＭＳ ゴシック" w:eastAsia="ＭＳ ゴシック" w:hAnsi="ＭＳ ゴシック" w:cs="メイリオ"/>
          <w:color w:val="auto"/>
          <w:sz w:val="36"/>
          <w:szCs w:val="36"/>
        </w:rPr>
        <w:t>１</w:t>
      </w:r>
      <w:r w:rsidR="001F4C65" w:rsidRPr="006846D3">
        <w:rPr>
          <w:rFonts w:ascii="ＭＳ ゴシック" w:eastAsia="ＭＳ ゴシック" w:hAnsi="ＭＳ ゴシック" w:cs="メイリオ" w:hint="default"/>
          <w:color w:val="auto"/>
          <w:sz w:val="36"/>
          <w:szCs w:val="36"/>
        </w:rPr>
        <w:t>日</w:t>
      </w:r>
    </w:p>
    <w:p w14:paraId="74F78E44" w14:textId="77CE69BA" w:rsidR="008914CB" w:rsidRPr="006846D3" w:rsidRDefault="00AB077C" w:rsidP="00AB077C">
      <w:pPr>
        <w:autoSpaceDE w:val="0"/>
        <w:autoSpaceDN w:val="0"/>
        <w:jc w:val="center"/>
        <w:rPr>
          <w:rFonts w:ascii="ＭＳ ゴシック" w:eastAsia="ＭＳ ゴシック" w:hAnsi="ＭＳ ゴシック" w:cs="メイリオ" w:hint="default"/>
          <w:color w:val="auto"/>
          <w:sz w:val="24"/>
          <w:szCs w:val="24"/>
        </w:rPr>
      </w:pPr>
      <w:r w:rsidRPr="006846D3">
        <w:rPr>
          <w:rFonts w:ascii="ＭＳ ゴシック" w:eastAsia="ＭＳ ゴシック" w:hAnsi="ＭＳ ゴシック" w:cs="メイリオ"/>
          <w:color w:val="auto"/>
          <w:sz w:val="36"/>
          <w:szCs w:val="36"/>
        </w:rPr>
        <w:t>環境農林水産部動物愛護畜産課</w:t>
      </w:r>
    </w:p>
    <w:p w14:paraId="604D3157" w14:textId="24CE51C8" w:rsidR="0005162B" w:rsidRPr="006846D3" w:rsidRDefault="00AB077C" w:rsidP="00AB077C">
      <w:pPr>
        <w:widowControl/>
        <w:jc w:val="left"/>
        <w:textAlignment w:val="auto"/>
        <w:rPr>
          <w:rFonts w:ascii="ＭＳ ゴシック" w:eastAsia="ＭＳ ゴシック" w:hAnsi="ＭＳ ゴシック" w:cs="メイリオ" w:hint="default"/>
          <w:color w:val="auto"/>
          <w:sz w:val="24"/>
          <w:szCs w:val="24"/>
        </w:rPr>
      </w:pPr>
      <w:r w:rsidRPr="006846D3">
        <w:rPr>
          <w:rFonts w:ascii="ＭＳ ゴシック" w:eastAsia="ＭＳ ゴシック" w:hAnsi="ＭＳ ゴシック" w:cs="メイリオ" w:hint="default"/>
          <w:color w:val="auto"/>
          <w:sz w:val="24"/>
          <w:szCs w:val="24"/>
        </w:rPr>
        <w:br w:type="page"/>
      </w:r>
    </w:p>
    <w:p w14:paraId="2E1EB150" w14:textId="46C7E863" w:rsidR="00A62646" w:rsidRPr="00A62646" w:rsidRDefault="00A62646" w:rsidP="00A62646">
      <w:pPr>
        <w:spacing w:line="300" w:lineRule="exact"/>
        <w:jc w:val="center"/>
        <w:rPr>
          <w:rFonts w:ascii="ＭＳ ゴシック" w:eastAsia="ＭＳ ゴシック" w:hAnsi="ＭＳ ゴシック" w:cs="メイリオ" w:hint="default"/>
          <w:b/>
          <w:bCs/>
          <w:sz w:val="28"/>
          <w:szCs w:val="28"/>
        </w:rPr>
      </w:pPr>
      <w:r w:rsidRPr="00A62646">
        <w:rPr>
          <w:rFonts w:ascii="ＭＳ ゴシック" w:eastAsia="ＭＳ ゴシック" w:hAnsi="ＭＳ ゴシック" w:cs="メイリオ"/>
          <w:b/>
          <w:bCs/>
          <w:sz w:val="28"/>
          <w:szCs w:val="28"/>
        </w:rPr>
        <w:lastRenderedPageBreak/>
        <w:t>目次</w:t>
      </w:r>
    </w:p>
    <w:p w14:paraId="7E2AE837" w14:textId="77777777" w:rsidR="00A62646" w:rsidRPr="00A62646" w:rsidRDefault="00A62646" w:rsidP="00A62646">
      <w:pPr>
        <w:spacing w:line="240" w:lineRule="exact"/>
        <w:rPr>
          <w:rFonts w:ascii="ＭＳ ゴシック" w:eastAsia="ＭＳ ゴシック" w:hAnsi="ＭＳ ゴシック" w:cs="メイリオ" w:hint="default"/>
          <w:b/>
          <w:bCs/>
          <w:sz w:val="21"/>
          <w:szCs w:val="21"/>
        </w:rPr>
      </w:pPr>
    </w:p>
    <w:p w14:paraId="18B011DD" w14:textId="30137206" w:rsidR="001F64C2" w:rsidRPr="006846D3" w:rsidRDefault="001F64C2" w:rsidP="00A62646">
      <w:pPr>
        <w:spacing w:line="300" w:lineRule="exact"/>
        <w:rPr>
          <w:rFonts w:ascii="ＭＳ ゴシック" w:eastAsia="ＭＳ ゴシック" w:hAnsi="ＭＳ ゴシック" w:cs="メイリオ" w:hint="default"/>
          <w:b/>
          <w:bCs/>
          <w:sz w:val="24"/>
          <w:szCs w:val="24"/>
          <w:bdr w:val="single" w:sz="4" w:space="0" w:color="auto"/>
        </w:rPr>
      </w:pPr>
      <w:r w:rsidRPr="006846D3">
        <w:rPr>
          <w:rFonts w:ascii="ＭＳ ゴシック" w:eastAsia="ＭＳ ゴシック" w:hAnsi="ＭＳ ゴシック" w:cs="メイリオ"/>
          <w:b/>
          <w:bCs/>
          <w:sz w:val="24"/>
          <w:szCs w:val="24"/>
          <w:bdr w:val="single" w:sz="4" w:space="0" w:color="auto"/>
        </w:rPr>
        <w:t>序論及び目的</w:t>
      </w:r>
    </w:p>
    <w:p w14:paraId="35AA1BD6" w14:textId="77777777" w:rsidR="001F64C2" w:rsidRPr="007D640D" w:rsidRDefault="001F64C2" w:rsidP="00A62646">
      <w:pPr>
        <w:autoSpaceDE w:val="0"/>
        <w:autoSpaceDN w:val="0"/>
        <w:spacing w:line="300" w:lineRule="exact"/>
        <w:ind w:left="431" w:hangingChars="200" w:hanging="431"/>
        <w:jc w:val="left"/>
        <w:rPr>
          <w:rFonts w:ascii="ＭＳ ゴシック" w:eastAsia="ＭＳ ゴシック" w:hAnsi="ＭＳ ゴシック" w:cs="メイリオ" w:hint="default"/>
          <w:sz w:val="24"/>
          <w:szCs w:val="24"/>
        </w:rPr>
      </w:pPr>
    </w:p>
    <w:p w14:paraId="59FA9E55" w14:textId="77777777" w:rsidR="001F64C2" w:rsidRPr="006846D3" w:rsidRDefault="001F64C2" w:rsidP="00A62646">
      <w:pPr>
        <w:autoSpaceDE w:val="0"/>
        <w:autoSpaceDN w:val="0"/>
        <w:spacing w:line="300" w:lineRule="exact"/>
        <w:ind w:left="261" w:hanging="261"/>
        <w:rPr>
          <w:rFonts w:ascii="ＭＳ ゴシック" w:eastAsia="ＭＳ ゴシック" w:hAnsi="ＭＳ ゴシック" w:cs="メイリオ" w:hint="default"/>
          <w:sz w:val="24"/>
          <w:szCs w:val="24"/>
        </w:rPr>
      </w:pPr>
      <w:r w:rsidRPr="006846D3">
        <w:rPr>
          <w:rFonts w:ascii="ＭＳ ゴシック" w:eastAsia="ＭＳ ゴシック" w:hAnsi="ＭＳ ゴシック" w:cs="メイリオ"/>
          <w:b/>
          <w:sz w:val="24"/>
          <w:szCs w:val="24"/>
          <w:bdr w:val="single" w:sz="4" w:space="0" w:color="auto"/>
        </w:rPr>
        <w:t>第一章　飼養衛生管理に係る指導等の実施に関する基本的な方向</w:t>
      </w:r>
    </w:p>
    <w:p w14:paraId="7E99088E" w14:textId="15637F72" w:rsidR="001F64C2" w:rsidRPr="006846D3" w:rsidRDefault="001F64C2" w:rsidP="00A62646">
      <w:pPr>
        <w:autoSpaceDE w:val="0"/>
        <w:autoSpaceDN w:val="0"/>
        <w:spacing w:line="300" w:lineRule="exact"/>
        <w:rPr>
          <w:rFonts w:ascii="ＭＳ ゴシック" w:eastAsia="ＭＳ ゴシック" w:hAnsi="ＭＳ ゴシック" w:cs="メイリオ" w:hint="default"/>
          <w:b/>
          <w:bCs/>
          <w:i/>
          <w:iCs/>
          <w:sz w:val="24"/>
          <w:szCs w:val="24"/>
        </w:rPr>
      </w:pPr>
      <w:r w:rsidRPr="006846D3">
        <w:rPr>
          <w:rFonts w:ascii="ＭＳ ゴシック" w:eastAsia="ＭＳ ゴシック" w:hAnsi="ＭＳ ゴシック" w:cs="メイリオ"/>
          <w:b/>
          <w:bCs/>
          <w:sz w:val="24"/>
          <w:szCs w:val="24"/>
        </w:rPr>
        <w:t xml:space="preserve">Ⅰ　本府の畜産業の現状　</w:t>
      </w:r>
      <w:r w:rsidRPr="005E268B">
        <w:rPr>
          <w:rFonts w:ascii="ＭＳ ゴシック" w:eastAsia="ＭＳ ゴシック" w:hAnsi="ＭＳ ゴシック" w:cs="メイリオ"/>
          <w:sz w:val="24"/>
          <w:szCs w:val="24"/>
        </w:rPr>
        <w:t>・・・・・・・・・・・・・・・・・・・・・</w:t>
      </w:r>
      <w:r w:rsidR="008F5CA7">
        <w:rPr>
          <w:rFonts w:ascii="ＭＳ ゴシック" w:eastAsia="ＭＳ ゴシック" w:hAnsi="ＭＳ ゴシック" w:cs="メイリオ"/>
          <w:sz w:val="24"/>
          <w:szCs w:val="24"/>
        </w:rPr>
        <w:t>・・</w:t>
      </w:r>
      <w:r w:rsidRPr="005E268B">
        <w:rPr>
          <w:rFonts w:ascii="ＭＳ ゴシック" w:eastAsia="ＭＳ ゴシック" w:hAnsi="ＭＳ ゴシック" w:cs="メイリオ"/>
          <w:sz w:val="24"/>
          <w:szCs w:val="24"/>
        </w:rPr>
        <w:t>・</w:t>
      </w:r>
      <w:r w:rsidR="00A62646">
        <w:rPr>
          <w:rFonts w:ascii="ＭＳ ゴシック" w:eastAsia="ＭＳ ゴシック" w:hAnsi="ＭＳ ゴシック" w:cs="メイリオ"/>
          <w:sz w:val="24"/>
          <w:szCs w:val="24"/>
        </w:rPr>
        <w:t>・・</w:t>
      </w:r>
      <w:r w:rsidRPr="005E268B">
        <w:rPr>
          <w:rFonts w:ascii="ＭＳ ゴシック" w:eastAsia="ＭＳ ゴシック" w:hAnsi="ＭＳ ゴシック" w:cs="メイリオ"/>
          <w:sz w:val="24"/>
          <w:szCs w:val="24"/>
        </w:rPr>
        <w:t>・・</w:t>
      </w:r>
      <w:r>
        <w:rPr>
          <w:rFonts w:ascii="ＭＳ ゴシック" w:eastAsia="ＭＳ ゴシック" w:hAnsi="ＭＳ ゴシック" w:cs="メイリオ"/>
          <w:sz w:val="24"/>
          <w:szCs w:val="24"/>
        </w:rPr>
        <w:t>・・１</w:t>
      </w:r>
    </w:p>
    <w:p w14:paraId="4FEA1C15" w14:textId="77777777" w:rsidR="001F64C2" w:rsidRDefault="001F64C2" w:rsidP="00A62646">
      <w:pPr>
        <w:spacing w:line="300" w:lineRule="exact"/>
        <w:ind w:firstLineChars="100" w:firstLine="215"/>
        <w:rPr>
          <w:rFonts w:hint="default"/>
        </w:rPr>
      </w:pPr>
      <w:r w:rsidRPr="006846D3">
        <w:rPr>
          <w:rFonts w:ascii="ＭＳ ゴシック" w:eastAsia="ＭＳ ゴシック" w:hAnsi="ＭＳ ゴシック" w:cs="メイリオ"/>
          <w:bCs/>
          <w:iCs/>
          <w:sz w:val="24"/>
          <w:szCs w:val="24"/>
        </w:rPr>
        <w:t xml:space="preserve">１　</w:t>
      </w:r>
      <w:r>
        <w:rPr>
          <w:rFonts w:ascii="ＭＳ ゴシック" w:eastAsia="ＭＳ ゴシック" w:hAnsi="ＭＳ ゴシック" w:cs="メイリオ"/>
          <w:sz w:val="24"/>
          <w:szCs w:val="24"/>
        </w:rPr>
        <w:t>家畜及び家きんの飼養</w:t>
      </w:r>
      <w:r w:rsidRPr="006846D3">
        <w:rPr>
          <w:rFonts w:ascii="ＭＳ ゴシック" w:eastAsia="ＭＳ ゴシック" w:hAnsi="ＭＳ ゴシック" w:cs="メイリオ"/>
          <w:sz w:val="24"/>
          <w:szCs w:val="24"/>
        </w:rPr>
        <w:t>戸数及び</w:t>
      </w:r>
      <w:r>
        <w:rPr>
          <w:rFonts w:ascii="ＭＳ ゴシック" w:eastAsia="ＭＳ ゴシック" w:hAnsi="ＭＳ ゴシック" w:cs="メイリオ"/>
          <w:sz w:val="24"/>
          <w:szCs w:val="24"/>
        </w:rPr>
        <w:t>飼養</w:t>
      </w:r>
      <w:r w:rsidRPr="006846D3">
        <w:rPr>
          <w:rFonts w:ascii="ＭＳ ゴシック" w:eastAsia="ＭＳ ゴシック" w:hAnsi="ＭＳ ゴシック" w:cs="メイリオ"/>
          <w:sz w:val="24"/>
          <w:szCs w:val="24"/>
        </w:rPr>
        <w:t>頭羽数</w:t>
      </w:r>
      <w:r>
        <w:rPr>
          <w:rFonts w:ascii="ＭＳ ゴシック" w:eastAsia="ＭＳ ゴシック" w:hAnsi="ＭＳ ゴシック" w:cs="メイリオ"/>
          <w:sz w:val="24"/>
          <w:szCs w:val="24"/>
        </w:rPr>
        <w:t xml:space="preserve">　</w:t>
      </w:r>
    </w:p>
    <w:p w14:paraId="63442C11" w14:textId="77777777" w:rsidR="001F64C2" w:rsidRDefault="001F64C2" w:rsidP="00A62646">
      <w:pPr>
        <w:spacing w:line="300" w:lineRule="exact"/>
        <w:ind w:firstLineChars="100" w:firstLine="215"/>
        <w:rPr>
          <w:rFonts w:ascii="ＭＳ ゴシック" w:eastAsia="ＭＳ ゴシック" w:hAnsi="ＭＳ ゴシック" w:cs="メイリオ" w:hint="default"/>
          <w:sz w:val="24"/>
          <w:szCs w:val="24"/>
        </w:rPr>
      </w:pPr>
      <w:r w:rsidRPr="006846D3">
        <w:rPr>
          <w:rFonts w:ascii="ＭＳ ゴシック" w:eastAsia="ＭＳ ゴシック" w:hAnsi="ＭＳ ゴシック" w:cs="メイリオ"/>
          <w:sz w:val="24"/>
          <w:szCs w:val="24"/>
        </w:rPr>
        <w:t>２　飼養衛生管理基準の遵守状況</w:t>
      </w:r>
      <w:r>
        <w:rPr>
          <w:rFonts w:ascii="ＭＳ ゴシック" w:eastAsia="ＭＳ ゴシック" w:hAnsi="ＭＳ ゴシック" w:cs="メイリオ"/>
          <w:sz w:val="24"/>
          <w:szCs w:val="24"/>
        </w:rPr>
        <w:t xml:space="preserve">　</w:t>
      </w:r>
    </w:p>
    <w:p w14:paraId="495B6B3B" w14:textId="77777777" w:rsidR="001F64C2" w:rsidRDefault="001F64C2" w:rsidP="00A62646">
      <w:pPr>
        <w:autoSpaceDE w:val="0"/>
        <w:autoSpaceDN w:val="0"/>
        <w:spacing w:line="300" w:lineRule="exact"/>
        <w:ind w:firstLineChars="100" w:firstLine="215"/>
        <w:rPr>
          <w:rFonts w:ascii="ＭＳ ゴシック" w:eastAsia="ＭＳ ゴシック" w:hAnsi="ＭＳ ゴシック" w:cs="メイリオ" w:hint="default"/>
          <w:sz w:val="24"/>
          <w:szCs w:val="24"/>
        </w:rPr>
      </w:pPr>
      <w:r w:rsidRPr="006846D3">
        <w:rPr>
          <w:rFonts w:ascii="ＭＳ ゴシック" w:eastAsia="ＭＳ ゴシック" w:hAnsi="ＭＳ ゴシック" w:cs="メイリオ"/>
          <w:sz w:val="24"/>
          <w:szCs w:val="24"/>
        </w:rPr>
        <w:t>３　府内の畜産業の特徴</w:t>
      </w:r>
    </w:p>
    <w:p w14:paraId="532D9538" w14:textId="4F78B883" w:rsidR="001F64C2" w:rsidRPr="006846D3" w:rsidRDefault="001F64C2" w:rsidP="00A62646">
      <w:pPr>
        <w:autoSpaceDE w:val="0"/>
        <w:autoSpaceDN w:val="0"/>
        <w:spacing w:line="300" w:lineRule="exact"/>
        <w:rPr>
          <w:rFonts w:ascii="ＭＳ ゴシック" w:eastAsia="ＭＳ ゴシック" w:hAnsi="ＭＳ ゴシック" w:cs="メイリオ" w:hint="default"/>
          <w:b/>
          <w:bCs/>
          <w:sz w:val="24"/>
          <w:szCs w:val="24"/>
        </w:rPr>
      </w:pPr>
      <w:r w:rsidRPr="006846D3">
        <w:rPr>
          <w:rFonts w:ascii="ＭＳ ゴシック" w:eastAsia="ＭＳ ゴシック" w:hAnsi="ＭＳ ゴシック" w:cs="メイリオ"/>
          <w:b/>
          <w:bCs/>
          <w:sz w:val="24"/>
          <w:szCs w:val="24"/>
        </w:rPr>
        <w:t>Ⅱ　家畜の伝染性疾病の発生状況及び家畜衛生上の課題</w:t>
      </w:r>
      <w:r>
        <w:rPr>
          <w:rFonts w:ascii="ＭＳ ゴシック" w:eastAsia="ＭＳ ゴシック" w:hAnsi="ＭＳ ゴシック" w:cs="メイリオ"/>
          <w:sz w:val="24"/>
          <w:szCs w:val="24"/>
        </w:rPr>
        <w:t xml:space="preserve">　</w:t>
      </w:r>
      <w:r w:rsidRPr="005E268B">
        <w:rPr>
          <w:rFonts w:ascii="ＭＳ ゴシック" w:eastAsia="ＭＳ ゴシック" w:hAnsi="ＭＳ ゴシック" w:cs="メイリオ"/>
          <w:sz w:val="24"/>
          <w:szCs w:val="24"/>
        </w:rPr>
        <w:t>・・・・</w:t>
      </w:r>
      <w:r>
        <w:rPr>
          <w:rFonts w:ascii="ＭＳ ゴシック" w:eastAsia="ＭＳ ゴシック" w:hAnsi="ＭＳ ゴシック" w:cs="メイリオ"/>
          <w:sz w:val="24"/>
          <w:szCs w:val="24"/>
        </w:rPr>
        <w:t>・・</w:t>
      </w:r>
      <w:r w:rsidR="00A62646">
        <w:rPr>
          <w:rFonts w:ascii="ＭＳ ゴシック" w:eastAsia="ＭＳ ゴシック" w:hAnsi="ＭＳ ゴシック" w:cs="メイリオ"/>
          <w:sz w:val="24"/>
          <w:szCs w:val="24"/>
        </w:rPr>
        <w:t>・・</w:t>
      </w:r>
      <w:r>
        <w:rPr>
          <w:rFonts w:ascii="ＭＳ ゴシック" w:eastAsia="ＭＳ ゴシック" w:hAnsi="ＭＳ ゴシック" w:cs="メイリオ"/>
          <w:sz w:val="24"/>
          <w:szCs w:val="24"/>
        </w:rPr>
        <w:t>・・</w:t>
      </w:r>
      <w:r w:rsidR="008F5CA7">
        <w:rPr>
          <w:rFonts w:ascii="ＭＳ ゴシック" w:eastAsia="ＭＳ ゴシック" w:hAnsi="ＭＳ ゴシック" w:cs="メイリオ"/>
          <w:sz w:val="24"/>
          <w:szCs w:val="24"/>
        </w:rPr>
        <w:t>・・</w:t>
      </w:r>
      <w:r>
        <w:rPr>
          <w:rFonts w:ascii="ＭＳ ゴシック" w:eastAsia="ＭＳ ゴシック" w:hAnsi="ＭＳ ゴシック" w:cs="メイリオ"/>
          <w:sz w:val="24"/>
          <w:szCs w:val="24"/>
        </w:rPr>
        <w:t>・</w:t>
      </w:r>
      <w:r w:rsidRPr="005E268B">
        <w:rPr>
          <w:rFonts w:ascii="ＭＳ ゴシック" w:eastAsia="ＭＳ ゴシック" w:hAnsi="ＭＳ ゴシック" w:cs="メイリオ"/>
          <w:sz w:val="24"/>
          <w:szCs w:val="24"/>
        </w:rPr>
        <w:t>・</w:t>
      </w:r>
      <w:r>
        <w:rPr>
          <w:rFonts w:ascii="ＭＳ ゴシック" w:eastAsia="ＭＳ ゴシック" w:hAnsi="ＭＳ ゴシック" w:cs="メイリオ"/>
          <w:sz w:val="24"/>
          <w:szCs w:val="24"/>
        </w:rPr>
        <w:t>・・</w:t>
      </w:r>
      <w:r w:rsidR="0021188D">
        <w:rPr>
          <w:rFonts w:ascii="ＭＳ ゴシック" w:eastAsia="ＭＳ ゴシック" w:hAnsi="ＭＳ ゴシック" w:cs="メイリオ"/>
          <w:sz w:val="24"/>
          <w:szCs w:val="24"/>
        </w:rPr>
        <w:t>３</w:t>
      </w:r>
    </w:p>
    <w:p w14:paraId="16C25692" w14:textId="56213FB8" w:rsidR="001F64C2" w:rsidRPr="006846D3" w:rsidRDefault="001F64C2" w:rsidP="00A62646">
      <w:pPr>
        <w:autoSpaceDE w:val="0"/>
        <w:autoSpaceDN w:val="0"/>
        <w:spacing w:line="300" w:lineRule="exact"/>
        <w:ind w:firstLineChars="100" w:firstLine="215"/>
        <w:rPr>
          <w:rFonts w:ascii="ＭＳ ゴシック" w:eastAsia="ＭＳ ゴシック" w:hAnsi="ＭＳ ゴシック" w:cs="メイリオ" w:hint="default"/>
          <w:sz w:val="24"/>
          <w:szCs w:val="24"/>
        </w:rPr>
      </w:pPr>
      <w:r w:rsidRPr="006846D3">
        <w:rPr>
          <w:rFonts w:ascii="ＭＳ ゴシック" w:eastAsia="ＭＳ ゴシック" w:hAnsi="ＭＳ ゴシック" w:cs="メイリオ"/>
          <w:sz w:val="24"/>
          <w:szCs w:val="24"/>
        </w:rPr>
        <w:t>１　家畜衛生上の課題の概要</w:t>
      </w:r>
    </w:p>
    <w:p w14:paraId="387FCE9F" w14:textId="77777777" w:rsidR="001F64C2" w:rsidRPr="006846D3" w:rsidRDefault="001F64C2" w:rsidP="00A62646">
      <w:pPr>
        <w:autoSpaceDE w:val="0"/>
        <w:autoSpaceDN w:val="0"/>
        <w:spacing w:line="300" w:lineRule="exact"/>
        <w:ind w:firstLineChars="100" w:firstLine="215"/>
        <w:rPr>
          <w:rFonts w:ascii="ＭＳ ゴシック" w:eastAsia="ＭＳ ゴシック" w:hAnsi="ＭＳ ゴシック" w:cs="メイリオ" w:hint="default"/>
          <w:sz w:val="24"/>
          <w:szCs w:val="24"/>
        </w:rPr>
      </w:pPr>
      <w:r w:rsidRPr="006846D3">
        <w:rPr>
          <w:rFonts w:ascii="ＭＳ ゴシック" w:eastAsia="ＭＳ ゴシック" w:hAnsi="ＭＳ ゴシック" w:cs="メイリオ"/>
          <w:sz w:val="24"/>
          <w:szCs w:val="24"/>
        </w:rPr>
        <w:t>２　家畜</w:t>
      </w:r>
      <w:r>
        <w:rPr>
          <w:rFonts w:ascii="ＭＳ ゴシック" w:eastAsia="ＭＳ ゴシック" w:hAnsi="ＭＳ ゴシック" w:cs="メイリオ"/>
          <w:sz w:val="24"/>
          <w:szCs w:val="24"/>
        </w:rPr>
        <w:t>の種類</w:t>
      </w:r>
      <w:r w:rsidRPr="006846D3">
        <w:rPr>
          <w:rFonts w:ascii="ＭＳ ゴシック" w:eastAsia="ＭＳ ゴシック" w:hAnsi="ＭＳ ゴシック" w:cs="メイリオ"/>
          <w:sz w:val="24"/>
          <w:szCs w:val="24"/>
        </w:rPr>
        <w:t>ごとの伝染性疾病発生状況及び家畜衛生上の課題</w:t>
      </w:r>
    </w:p>
    <w:p w14:paraId="1A266A5A" w14:textId="77777777" w:rsidR="001F64C2" w:rsidRPr="006846D3" w:rsidRDefault="001F64C2" w:rsidP="00A62646">
      <w:pPr>
        <w:autoSpaceDE w:val="0"/>
        <w:autoSpaceDN w:val="0"/>
        <w:spacing w:line="300" w:lineRule="exact"/>
        <w:ind w:firstLineChars="100" w:firstLine="215"/>
        <w:rPr>
          <w:rFonts w:ascii="ＭＳ ゴシック" w:eastAsia="ＭＳ ゴシック" w:hAnsi="ＭＳ ゴシック" w:cs="メイリオ" w:hint="default"/>
          <w:sz w:val="24"/>
          <w:szCs w:val="24"/>
        </w:rPr>
      </w:pPr>
      <w:r w:rsidRPr="006846D3">
        <w:rPr>
          <w:rFonts w:ascii="ＭＳ ゴシック" w:eastAsia="ＭＳ ゴシック" w:hAnsi="ＭＳ ゴシック" w:cs="メイリオ"/>
          <w:sz w:val="24"/>
          <w:szCs w:val="24"/>
        </w:rPr>
        <w:t>３　各主体における課題</w:t>
      </w:r>
    </w:p>
    <w:p w14:paraId="4ECAC833" w14:textId="4C7DCAA9" w:rsidR="001F64C2" w:rsidRPr="006846D3" w:rsidRDefault="001F64C2" w:rsidP="00A62646">
      <w:pPr>
        <w:autoSpaceDE w:val="0"/>
        <w:autoSpaceDN w:val="0"/>
        <w:spacing w:line="300" w:lineRule="exact"/>
        <w:rPr>
          <w:rFonts w:ascii="ＭＳ ゴシック" w:eastAsia="ＭＳ ゴシック" w:hAnsi="ＭＳ ゴシック" w:cs="メイリオ" w:hint="default"/>
          <w:b/>
          <w:bCs/>
          <w:sz w:val="24"/>
          <w:szCs w:val="24"/>
        </w:rPr>
      </w:pPr>
      <w:r w:rsidRPr="006846D3">
        <w:rPr>
          <w:rFonts w:ascii="ＭＳ ゴシック" w:eastAsia="ＭＳ ゴシック" w:hAnsi="ＭＳ ゴシック" w:cs="メイリオ"/>
          <w:b/>
          <w:bCs/>
          <w:sz w:val="24"/>
          <w:szCs w:val="24"/>
        </w:rPr>
        <w:t>Ⅲ　指導等の実施に関する基本的な方向</w:t>
      </w:r>
      <w:r>
        <w:rPr>
          <w:rFonts w:ascii="ＭＳ ゴシック" w:eastAsia="ＭＳ ゴシック" w:hAnsi="ＭＳ ゴシック" w:cs="メイリオ"/>
          <w:sz w:val="24"/>
          <w:szCs w:val="24"/>
        </w:rPr>
        <w:t xml:space="preserve">　</w:t>
      </w:r>
      <w:r w:rsidRPr="005E268B">
        <w:rPr>
          <w:rFonts w:ascii="ＭＳ ゴシック" w:eastAsia="ＭＳ ゴシック" w:hAnsi="ＭＳ ゴシック" w:cs="メイリオ"/>
          <w:sz w:val="24"/>
          <w:szCs w:val="24"/>
        </w:rPr>
        <w:t>・・・・・</w:t>
      </w:r>
      <w:r>
        <w:rPr>
          <w:rFonts w:ascii="ＭＳ ゴシック" w:eastAsia="ＭＳ ゴシック" w:hAnsi="ＭＳ ゴシック" w:cs="メイリオ"/>
          <w:sz w:val="24"/>
          <w:szCs w:val="24"/>
        </w:rPr>
        <w:t>・・・・</w:t>
      </w:r>
      <w:r w:rsidR="00A62646">
        <w:rPr>
          <w:rFonts w:ascii="ＭＳ ゴシック" w:eastAsia="ＭＳ ゴシック" w:hAnsi="ＭＳ ゴシック" w:cs="メイリオ"/>
          <w:sz w:val="24"/>
          <w:szCs w:val="24"/>
        </w:rPr>
        <w:t>・・</w:t>
      </w:r>
      <w:r>
        <w:rPr>
          <w:rFonts w:ascii="ＭＳ ゴシック" w:eastAsia="ＭＳ ゴシック" w:hAnsi="ＭＳ ゴシック" w:cs="メイリオ"/>
          <w:sz w:val="24"/>
          <w:szCs w:val="24"/>
        </w:rPr>
        <w:t>・・・・・</w:t>
      </w:r>
      <w:r w:rsidR="008F5CA7">
        <w:rPr>
          <w:rFonts w:ascii="ＭＳ ゴシック" w:eastAsia="ＭＳ ゴシック" w:hAnsi="ＭＳ ゴシック" w:cs="メイリオ"/>
          <w:sz w:val="24"/>
          <w:szCs w:val="24"/>
        </w:rPr>
        <w:t>・・</w:t>
      </w:r>
      <w:r>
        <w:rPr>
          <w:rFonts w:ascii="ＭＳ ゴシック" w:eastAsia="ＭＳ ゴシック" w:hAnsi="ＭＳ ゴシック" w:cs="メイリオ"/>
          <w:sz w:val="24"/>
          <w:szCs w:val="24"/>
        </w:rPr>
        <w:t>・・・・・</w:t>
      </w:r>
      <w:r w:rsidR="0021188D">
        <w:rPr>
          <w:rFonts w:ascii="ＭＳ ゴシック" w:eastAsia="ＭＳ ゴシック" w:hAnsi="ＭＳ ゴシック" w:cs="メイリオ"/>
          <w:sz w:val="24"/>
          <w:szCs w:val="24"/>
        </w:rPr>
        <w:t>５</w:t>
      </w:r>
    </w:p>
    <w:p w14:paraId="546F2DA2" w14:textId="77777777" w:rsidR="001F64C2" w:rsidRPr="006846D3" w:rsidRDefault="001F64C2" w:rsidP="00A62646">
      <w:pPr>
        <w:autoSpaceDE w:val="0"/>
        <w:autoSpaceDN w:val="0"/>
        <w:spacing w:line="300" w:lineRule="exact"/>
        <w:ind w:firstLineChars="100" w:firstLine="215"/>
        <w:rPr>
          <w:rFonts w:ascii="ＭＳ ゴシック" w:eastAsia="ＭＳ ゴシック" w:hAnsi="ＭＳ ゴシック" w:cs="メイリオ" w:hint="default"/>
          <w:sz w:val="24"/>
          <w:szCs w:val="24"/>
        </w:rPr>
      </w:pPr>
      <w:r w:rsidRPr="006846D3">
        <w:rPr>
          <w:rFonts w:ascii="ＭＳ ゴシック" w:eastAsia="ＭＳ ゴシック" w:hAnsi="ＭＳ ゴシック" w:cs="メイリオ"/>
          <w:sz w:val="24"/>
          <w:szCs w:val="24"/>
        </w:rPr>
        <w:t>１　各課題に</w:t>
      </w:r>
      <w:r>
        <w:rPr>
          <w:rFonts w:ascii="ＭＳ ゴシック" w:eastAsia="ＭＳ ゴシック" w:hAnsi="ＭＳ ゴシック" w:cs="メイリオ"/>
          <w:sz w:val="24"/>
          <w:szCs w:val="24"/>
        </w:rPr>
        <w:t>対する</w:t>
      </w:r>
      <w:r w:rsidRPr="006846D3">
        <w:rPr>
          <w:rFonts w:ascii="ＭＳ ゴシック" w:eastAsia="ＭＳ ゴシック" w:hAnsi="ＭＳ ゴシック" w:cs="メイリオ"/>
          <w:sz w:val="24"/>
          <w:szCs w:val="24"/>
        </w:rPr>
        <w:t>基本的な</w:t>
      </w:r>
      <w:r>
        <w:rPr>
          <w:rFonts w:ascii="ＭＳ ゴシック" w:eastAsia="ＭＳ ゴシック" w:hAnsi="ＭＳ ゴシック" w:cs="メイリオ"/>
          <w:sz w:val="24"/>
          <w:szCs w:val="24"/>
        </w:rPr>
        <w:t>取組の</w:t>
      </w:r>
      <w:r w:rsidRPr="006846D3">
        <w:rPr>
          <w:rFonts w:ascii="ＭＳ ゴシック" w:eastAsia="ＭＳ ゴシック" w:hAnsi="ＭＳ ゴシック" w:cs="メイリオ"/>
          <w:sz w:val="24"/>
          <w:szCs w:val="24"/>
        </w:rPr>
        <w:t>方向</w:t>
      </w:r>
    </w:p>
    <w:p w14:paraId="6F3D3212" w14:textId="4B9EADB6" w:rsidR="001F64C2" w:rsidRDefault="001F64C2" w:rsidP="008E2C72">
      <w:pPr>
        <w:autoSpaceDE w:val="0"/>
        <w:autoSpaceDN w:val="0"/>
        <w:spacing w:line="300" w:lineRule="exact"/>
        <w:ind w:firstLineChars="100" w:firstLine="215"/>
        <w:rPr>
          <w:rFonts w:ascii="ＭＳ ゴシック" w:eastAsia="ＭＳ ゴシック" w:hAnsi="ＭＳ ゴシック" w:cs="メイリオ" w:hint="default"/>
          <w:sz w:val="24"/>
          <w:szCs w:val="24"/>
        </w:rPr>
      </w:pPr>
      <w:r w:rsidRPr="006846D3">
        <w:rPr>
          <w:rFonts w:ascii="ＭＳ ゴシック" w:eastAsia="ＭＳ ゴシック" w:hAnsi="ＭＳ ゴシック" w:cs="メイリオ"/>
          <w:sz w:val="24"/>
          <w:szCs w:val="24"/>
        </w:rPr>
        <w:t xml:space="preserve">２　</w:t>
      </w:r>
      <w:r>
        <w:rPr>
          <w:rFonts w:ascii="ＭＳ ゴシック" w:eastAsia="ＭＳ ゴシック" w:hAnsi="ＭＳ ゴシック" w:cs="メイリオ"/>
          <w:sz w:val="24"/>
          <w:szCs w:val="24"/>
        </w:rPr>
        <w:t>飼養衛生管理の状況の確認及び指導等の実施方法</w:t>
      </w:r>
    </w:p>
    <w:p w14:paraId="364A3CC5" w14:textId="77777777" w:rsidR="00A62646" w:rsidRPr="006846D3" w:rsidRDefault="00A62646" w:rsidP="00A62646">
      <w:pPr>
        <w:autoSpaceDE w:val="0"/>
        <w:autoSpaceDN w:val="0"/>
        <w:spacing w:line="300" w:lineRule="exact"/>
        <w:ind w:firstLineChars="100" w:firstLine="215"/>
        <w:rPr>
          <w:rFonts w:ascii="ＭＳ ゴシック" w:eastAsia="ＭＳ ゴシック" w:hAnsi="ＭＳ ゴシック" w:cs="メイリオ" w:hint="default"/>
          <w:sz w:val="24"/>
          <w:szCs w:val="24"/>
        </w:rPr>
      </w:pPr>
    </w:p>
    <w:p w14:paraId="3A0F01C4" w14:textId="77777777" w:rsidR="00C13DDB" w:rsidRDefault="001F64C2" w:rsidP="00A62646">
      <w:pPr>
        <w:autoSpaceDE w:val="0"/>
        <w:autoSpaceDN w:val="0"/>
        <w:spacing w:line="300" w:lineRule="exact"/>
        <w:ind w:leftChars="33" w:left="943" w:hangingChars="400" w:hanging="865"/>
        <w:rPr>
          <w:rFonts w:ascii="ＭＳ ゴシック" w:eastAsia="ＭＳ ゴシック" w:hAnsi="ＭＳ ゴシック" w:cs="メイリオ" w:hint="default"/>
          <w:b/>
          <w:bCs/>
          <w:sz w:val="24"/>
          <w:szCs w:val="24"/>
          <w:bdr w:val="single" w:sz="4" w:space="0" w:color="auto"/>
        </w:rPr>
      </w:pPr>
      <w:r w:rsidRPr="006846D3">
        <w:rPr>
          <w:rFonts w:ascii="ＭＳ ゴシック" w:eastAsia="ＭＳ ゴシック" w:hAnsi="ＭＳ ゴシック" w:cs="メイリオ"/>
          <w:b/>
          <w:bCs/>
          <w:sz w:val="24"/>
          <w:szCs w:val="24"/>
          <w:bdr w:val="single" w:sz="4" w:space="0" w:color="auto"/>
        </w:rPr>
        <w:t>第二章　家畜の飼養に係る衛生管理の状況並びに家畜の伝染性疾病の発生の状況及び動向を把握</w:t>
      </w:r>
    </w:p>
    <w:p w14:paraId="19B6CF1B" w14:textId="220BCEF3" w:rsidR="001F64C2" w:rsidRPr="006846D3" w:rsidRDefault="001F64C2" w:rsidP="00C13DDB">
      <w:pPr>
        <w:autoSpaceDE w:val="0"/>
        <w:autoSpaceDN w:val="0"/>
        <w:spacing w:line="300" w:lineRule="exact"/>
        <w:ind w:leftChars="133" w:left="962" w:hangingChars="300" w:hanging="649"/>
        <w:rPr>
          <w:rFonts w:ascii="ＭＳ ゴシック" w:eastAsia="ＭＳ ゴシック" w:hAnsi="ＭＳ ゴシック" w:cs="メイリオ" w:hint="default"/>
          <w:b/>
          <w:bCs/>
          <w:i/>
          <w:iCs/>
          <w:sz w:val="24"/>
          <w:szCs w:val="24"/>
        </w:rPr>
      </w:pPr>
      <w:r w:rsidRPr="006846D3">
        <w:rPr>
          <w:rFonts w:ascii="ＭＳ ゴシック" w:eastAsia="ＭＳ ゴシック" w:hAnsi="ＭＳ ゴシック" w:cs="メイリオ"/>
          <w:b/>
          <w:bCs/>
          <w:sz w:val="24"/>
          <w:szCs w:val="24"/>
          <w:bdr w:val="single" w:sz="4" w:space="0" w:color="auto"/>
        </w:rPr>
        <w:t>するために必要な情報の収集に関する事項</w:t>
      </w:r>
    </w:p>
    <w:p w14:paraId="15340E4F" w14:textId="5861C011" w:rsidR="001F64C2" w:rsidRPr="006846D3" w:rsidRDefault="001F64C2" w:rsidP="00A62646">
      <w:pPr>
        <w:autoSpaceDE w:val="0"/>
        <w:autoSpaceDN w:val="0"/>
        <w:spacing w:line="300" w:lineRule="exact"/>
        <w:rPr>
          <w:rFonts w:ascii="ＭＳ ゴシック" w:eastAsia="ＭＳ ゴシック" w:hAnsi="ＭＳ ゴシック" w:cs="メイリオ" w:hint="default"/>
          <w:b/>
          <w:bCs/>
          <w:sz w:val="24"/>
          <w:szCs w:val="24"/>
        </w:rPr>
      </w:pPr>
      <w:r w:rsidRPr="006846D3">
        <w:rPr>
          <w:rFonts w:ascii="ＭＳ ゴシック" w:eastAsia="ＭＳ ゴシック" w:hAnsi="ＭＳ ゴシック" w:cs="メイリオ"/>
          <w:b/>
          <w:bCs/>
          <w:sz w:val="24"/>
          <w:szCs w:val="24"/>
        </w:rPr>
        <w:t>Ⅰ　実施方針</w:t>
      </w:r>
      <w:r>
        <w:rPr>
          <w:rFonts w:ascii="ＭＳ ゴシック" w:eastAsia="ＭＳ ゴシック" w:hAnsi="ＭＳ ゴシック" w:cs="メイリオ"/>
          <w:sz w:val="24"/>
          <w:szCs w:val="24"/>
        </w:rPr>
        <w:t xml:space="preserve">　</w:t>
      </w:r>
      <w:r w:rsidRPr="005E268B">
        <w:rPr>
          <w:rFonts w:ascii="ＭＳ ゴシック" w:eastAsia="ＭＳ ゴシック" w:hAnsi="ＭＳ ゴシック" w:cs="メイリオ"/>
          <w:sz w:val="24"/>
          <w:szCs w:val="24"/>
        </w:rPr>
        <w:t>・・・・・</w:t>
      </w:r>
      <w:r>
        <w:rPr>
          <w:rFonts w:ascii="ＭＳ ゴシック" w:eastAsia="ＭＳ ゴシック" w:hAnsi="ＭＳ ゴシック" w:cs="メイリオ"/>
          <w:sz w:val="24"/>
          <w:szCs w:val="24"/>
        </w:rPr>
        <w:t>・・・・・・・・・・・・・・・・・・・・・・</w:t>
      </w:r>
      <w:r w:rsidR="008F5CA7">
        <w:rPr>
          <w:rFonts w:ascii="ＭＳ ゴシック" w:eastAsia="ＭＳ ゴシック" w:hAnsi="ＭＳ ゴシック" w:cs="メイリオ"/>
          <w:sz w:val="24"/>
          <w:szCs w:val="24"/>
        </w:rPr>
        <w:t>・・</w:t>
      </w:r>
      <w:r>
        <w:rPr>
          <w:rFonts w:ascii="ＭＳ ゴシック" w:eastAsia="ＭＳ ゴシック" w:hAnsi="ＭＳ ゴシック" w:cs="メイリオ"/>
          <w:sz w:val="24"/>
          <w:szCs w:val="24"/>
        </w:rPr>
        <w:t>・・</w:t>
      </w:r>
      <w:r w:rsidR="00A62646">
        <w:rPr>
          <w:rFonts w:ascii="ＭＳ ゴシック" w:eastAsia="ＭＳ ゴシック" w:hAnsi="ＭＳ ゴシック" w:cs="メイリオ"/>
          <w:sz w:val="24"/>
          <w:szCs w:val="24"/>
        </w:rPr>
        <w:t>・・</w:t>
      </w:r>
      <w:r>
        <w:rPr>
          <w:rFonts w:ascii="ＭＳ ゴシック" w:eastAsia="ＭＳ ゴシック" w:hAnsi="ＭＳ ゴシック" w:cs="メイリオ"/>
          <w:sz w:val="24"/>
          <w:szCs w:val="24"/>
        </w:rPr>
        <w:t>・・</w:t>
      </w:r>
      <w:r w:rsidR="0021188D">
        <w:rPr>
          <w:rFonts w:ascii="ＭＳ ゴシック" w:eastAsia="ＭＳ ゴシック" w:hAnsi="ＭＳ ゴシック" w:cs="メイリオ"/>
          <w:sz w:val="24"/>
          <w:szCs w:val="24"/>
        </w:rPr>
        <w:t>９</w:t>
      </w:r>
    </w:p>
    <w:p w14:paraId="0915BBD4" w14:textId="77777777" w:rsidR="001F64C2" w:rsidRPr="006846D3" w:rsidRDefault="001F64C2" w:rsidP="00A62646">
      <w:pPr>
        <w:autoSpaceDE w:val="0"/>
        <w:autoSpaceDN w:val="0"/>
        <w:spacing w:line="300" w:lineRule="exact"/>
        <w:ind w:firstLineChars="100" w:firstLine="215"/>
        <w:rPr>
          <w:rFonts w:ascii="ＭＳ ゴシック" w:eastAsia="ＭＳ ゴシック" w:hAnsi="ＭＳ ゴシック" w:cs="メイリオ" w:hint="default"/>
          <w:sz w:val="24"/>
          <w:szCs w:val="24"/>
        </w:rPr>
      </w:pPr>
      <w:r w:rsidRPr="006846D3">
        <w:rPr>
          <w:rFonts w:ascii="ＭＳ ゴシック" w:eastAsia="ＭＳ ゴシック" w:hAnsi="ＭＳ ゴシック" w:cs="メイリオ"/>
          <w:sz w:val="24"/>
          <w:szCs w:val="24"/>
        </w:rPr>
        <w:t>１</w:t>
      </w:r>
      <w:r>
        <w:rPr>
          <w:rFonts w:ascii="ＭＳ ゴシック" w:eastAsia="ＭＳ ゴシック" w:hAnsi="ＭＳ ゴシック" w:cs="メイリオ"/>
          <w:sz w:val="24"/>
          <w:szCs w:val="24"/>
        </w:rPr>
        <w:t xml:space="preserve">　</w:t>
      </w:r>
      <w:r w:rsidRPr="006846D3">
        <w:rPr>
          <w:rFonts w:ascii="ＭＳ ゴシック" w:eastAsia="ＭＳ ゴシック" w:hAnsi="ＭＳ ゴシック" w:cs="メイリオ"/>
          <w:sz w:val="24"/>
          <w:szCs w:val="24"/>
        </w:rPr>
        <w:t>全国的サーベイランス</w:t>
      </w:r>
    </w:p>
    <w:p w14:paraId="21D3604D" w14:textId="77777777" w:rsidR="001F64C2" w:rsidRPr="006846D3" w:rsidRDefault="001F64C2" w:rsidP="00A62646">
      <w:pPr>
        <w:autoSpaceDE w:val="0"/>
        <w:autoSpaceDN w:val="0"/>
        <w:spacing w:line="300" w:lineRule="exact"/>
        <w:ind w:firstLineChars="100" w:firstLine="215"/>
        <w:rPr>
          <w:rFonts w:ascii="ＭＳ ゴシック" w:eastAsia="ＭＳ ゴシック" w:hAnsi="ＭＳ ゴシック" w:cs="メイリオ" w:hint="default"/>
          <w:sz w:val="24"/>
          <w:szCs w:val="24"/>
        </w:rPr>
      </w:pPr>
      <w:r w:rsidRPr="006846D3">
        <w:rPr>
          <w:rFonts w:ascii="ＭＳ ゴシック" w:eastAsia="ＭＳ ゴシック" w:hAnsi="ＭＳ ゴシック" w:cs="メイリオ"/>
          <w:sz w:val="24"/>
          <w:szCs w:val="24"/>
        </w:rPr>
        <w:t>２</w:t>
      </w:r>
      <w:r>
        <w:rPr>
          <w:rFonts w:ascii="ＭＳ ゴシック" w:eastAsia="ＭＳ ゴシック" w:hAnsi="ＭＳ ゴシック" w:cs="メイリオ"/>
          <w:sz w:val="24"/>
          <w:szCs w:val="24"/>
        </w:rPr>
        <w:t xml:space="preserve">　</w:t>
      </w:r>
      <w:r w:rsidRPr="006846D3">
        <w:rPr>
          <w:rFonts w:ascii="ＭＳ ゴシック" w:eastAsia="ＭＳ ゴシック" w:hAnsi="ＭＳ ゴシック" w:cs="メイリオ"/>
          <w:sz w:val="24"/>
          <w:szCs w:val="24"/>
        </w:rPr>
        <w:t>地域的サーベイランス</w:t>
      </w:r>
    </w:p>
    <w:p w14:paraId="45222ADC" w14:textId="77777777" w:rsidR="001F64C2" w:rsidRPr="006846D3" w:rsidRDefault="001F64C2" w:rsidP="00A62646">
      <w:pPr>
        <w:autoSpaceDE w:val="0"/>
        <w:autoSpaceDN w:val="0"/>
        <w:spacing w:line="300" w:lineRule="exact"/>
        <w:ind w:firstLineChars="100" w:firstLine="215"/>
        <w:rPr>
          <w:rFonts w:ascii="ＭＳ ゴシック" w:eastAsia="ＭＳ ゴシック" w:hAnsi="ＭＳ ゴシック" w:cs="メイリオ" w:hint="default"/>
          <w:sz w:val="24"/>
          <w:szCs w:val="24"/>
        </w:rPr>
      </w:pPr>
      <w:r w:rsidRPr="006846D3">
        <w:rPr>
          <w:rFonts w:ascii="ＭＳ ゴシック" w:eastAsia="ＭＳ ゴシック" w:hAnsi="ＭＳ ゴシック" w:cs="メイリオ"/>
          <w:sz w:val="24"/>
          <w:szCs w:val="24"/>
        </w:rPr>
        <w:t>３</w:t>
      </w:r>
      <w:r>
        <w:rPr>
          <w:rFonts w:ascii="ＭＳ ゴシック" w:eastAsia="ＭＳ ゴシック" w:hAnsi="ＭＳ ゴシック" w:cs="メイリオ"/>
          <w:sz w:val="24"/>
          <w:szCs w:val="24"/>
        </w:rPr>
        <w:t xml:space="preserve">　</w:t>
      </w:r>
      <w:r w:rsidRPr="006846D3">
        <w:rPr>
          <w:rFonts w:ascii="ＭＳ ゴシック" w:eastAsia="ＭＳ ゴシック" w:hAnsi="ＭＳ ゴシック" w:cs="メイリオ"/>
          <w:sz w:val="24"/>
          <w:szCs w:val="24"/>
        </w:rPr>
        <w:t>スケジュール</w:t>
      </w:r>
    </w:p>
    <w:p w14:paraId="4AD31F4D" w14:textId="77777777" w:rsidR="001F64C2" w:rsidRPr="006846D3" w:rsidRDefault="001F64C2" w:rsidP="00A62646">
      <w:pPr>
        <w:autoSpaceDE w:val="0"/>
        <w:autoSpaceDN w:val="0"/>
        <w:spacing w:line="300" w:lineRule="exact"/>
        <w:ind w:firstLineChars="100" w:firstLine="215"/>
        <w:rPr>
          <w:rFonts w:ascii="ＭＳ ゴシック" w:eastAsia="ＭＳ ゴシック" w:hAnsi="ＭＳ ゴシック" w:cs="メイリオ" w:hint="default"/>
          <w:sz w:val="24"/>
          <w:szCs w:val="24"/>
        </w:rPr>
      </w:pPr>
      <w:r w:rsidRPr="006846D3">
        <w:rPr>
          <w:rFonts w:ascii="ＭＳ ゴシック" w:eastAsia="ＭＳ ゴシック" w:hAnsi="ＭＳ ゴシック" w:cs="メイリオ"/>
          <w:sz w:val="24"/>
          <w:szCs w:val="24"/>
        </w:rPr>
        <w:t>４</w:t>
      </w:r>
      <w:r>
        <w:rPr>
          <w:rFonts w:ascii="ＭＳ ゴシック" w:eastAsia="ＭＳ ゴシック" w:hAnsi="ＭＳ ゴシック" w:cs="メイリオ"/>
          <w:sz w:val="24"/>
          <w:szCs w:val="24"/>
        </w:rPr>
        <w:t xml:space="preserve">　</w:t>
      </w:r>
      <w:r w:rsidRPr="006846D3">
        <w:rPr>
          <w:rFonts w:ascii="ＭＳ ゴシック" w:eastAsia="ＭＳ ゴシック" w:hAnsi="ＭＳ ゴシック" w:cs="メイリオ"/>
          <w:sz w:val="24"/>
          <w:szCs w:val="24"/>
        </w:rPr>
        <w:t>病性鑑定</w:t>
      </w:r>
    </w:p>
    <w:p w14:paraId="20649D99" w14:textId="590A2496" w:rsidR="001F64C2" w:rsidRDefault="001F64C2" w:rsidP="00A62646">
      <w:pPr>
        <w:tabs>
          <w:tab w:val="left" w:pos="2835"/>
        </w:tabs>
        <w:autoSpaceDE w:val="0"/>
        <w:autoSpaceDN w:val="0"/>
        <w:spacing w:line="300" w:lineRule="exact"/>
        <w:rPr>
          <w:rFonts w:ascii="ＭＳ ゴシック" w:eastAsia="ＭＳ ゴシック" w:hAnsi="ＭＳ ゴシック" w:cs="メイリオ" w:hint="default"/>
          <w:sz w:val="24"/>
          <w:szCs w:val="24"/>
        </w:rPr>
      </w:pPr>
      <w:r w:rsidRPr="006846D3">
        <w:rPr>
          <w:rFonts w:ascii="ＭＳ ゴシック" w:eastAsia="ＭＳ ゴシック" w:hAnsi="ＭＳ ゴシック" w:cs="メイリオ"/>
          <w:b/>
          <w:sz w:val="24"/>
          <w:szCs w:val="24"/>
        </w:rPr>
        <w:t>Ⅱ　検査結果の取り扱い</w:t>
      </w:r>
      <w:r>
        <w:rPr>
          <w:rFonts w:ascii="ＭＳ ゴシック" w:eastAsia="ＭＳ ゴシック" w:hAnsi="ＭＳ ゴシック" w:cs="メイリオ"/>
          <w:b/>
          <w:sz w:val="24"/>
          <w:szCs w:val="24"/>
        </w:rPr>
        <w:t xml:space="preserve">　</w:t>
      </w:r>
      <w:r w:rsidRPr="005E268B">
        <w:rPr>
          <w:rFonts w:ascii="ＭＳ ゴシック" w:eastAsia="ＭＳ ゴシック" w:hAnsi="ＭＳ ゴシック" w:cs="メイリオ"/>
          <w:sz w:val="24"/>
          <w:szCs w:val="24"/>
        </w:rPr>
        <w:t>・・・・・</w:t>
      </w:r>
      <w:r>
        <w:rPr>
          <w:rFonts w:ascii="ＭＳ ゴシック" w:eastAsia="ＭＳ ゴシック" w:hAnsi="ＭＳ ゴシック" w:cs="メイリオ"/>
          <w:sz w:val="24"/>
          <w:szCs w:val="24"/>
        </w:rPr>
        <w:t>・・・・・・・・・・・・・・・・・</w:t>
      </w:r>
      <w:r w:rsidR="008F5CA7">
        <w:rPr>
          <w:rFonts w:ascii="ＭＳ ゴシック" w:eastAsia="ＭＳ ゴシック" w:hAnsi="ＭＳ ゴシック" w:cs="メイリオ"/>
          <w:sz w:val="24"/>
          <w:szCs w:val="24"/>
        </w:rPr>
        <w:t>・</w:t>
      </w:r>
      <w:r w:rsidR="00A62646">
        <w:rPr>
          <w:rFonts w:ascii="ＭＳ ゴシック" w:eastAsia="ＭＳ ゴシック" w:hAnsi="ＭＳ ゴシック" w:cs="メイリオ"/>
          <w:sz w:val="24"/>
          <w:szCs w:val="24"/>
        </w:rPr>
        <w:t>・・</w:t>
      </w:r>
      <w:r w:rsidR="008F5CA7">
        <w:rPr>
          <w:rFonts w:ascii="ＭＳ ゴシック" w:eastAsia="ＭＳ ゴシック" w:hAnsi="ＭＳ ゴシック" w:cs="メイリオ"/>
          <w:sz w:val="24"/>
          <w:szCs w:val="24"/>
        </w:rPr>
        <w:t>・</w:t>
      </w:r>
      <w:r>
        <w:rPr>
          <w:rFonts w:ascii="ＭＳ ゴシック" w:eastAsia="ＭＳ ゴシック" w:hAnsi="ＭＳ ゴシック" w:cs="メイリオ"/>
          <w:sz w:val="24"/>
          <w:szCs w:val="24"/>
        </w:rPr>
        <w:t>・・・・</w:t>
      </w:r>
      <w:r w:rsidR="0021188D">
        <w:rPr>
          <w:rFonts w:ascii="ＭＳ ゴシック" w:eastAsia="ＭＳ ゴシック" w:hAnsi="ＭＳ ゴシック" w:cs="メイリオ"/>
          <w:sz w:val="24"/>
          <w:szCs w:val="24"/>
        </w:rPr>
        <w:t>９</w:t>
      </w:r>
    </w:p>
    <w:p w14:paraId="752A7238" w14:textId="77777777" w:rsidR="00A62646" w:rsidRPr="007D640D" w:rsidRDefault="00A62646" w:rsidP="00A62646">
      <w:pPr>
        <w:tabs>
          <w:tab w:val="left" w:pos="2835"/>
        </w:tabs>
        <w:autoSpaceDE w:val="0"/>
        <w:autoSpaceDN w:val="0"/>
        <w:spacing w:line="300" w:lineRule="exact"/>
        <w:rPr>
          <w:rFonts w:ascii="ＭＳ ゴシック" w:eastAsia="ＭＳ ゴシック" w:hAnsi="ＭＳ ゴシック" w:cs="メイリオ" w:hint="default"/>
          <w:b/>
          <w:sz w:val="24"/>
          <w:szCs w:val="24"/>
        </w:rPr>
      </w:pPr>
    </w:p>
    <w:p w14:paraId="4EFEBB24" w14:textId="77777777" w:rsidR="001F64C2" w:rsidRPr="006846D3" w:rsidRDefault="001F64C2" w:rsidP="00A62646">
      <w:pPr>
        <w:tabs>
          <w:tab w:val="left" w:pos="2835"/>
        </w:tabs>
        <w:autoSpaceDE w:val="0"/>
        <w:autoSpaceDN w:val="0"/>
        <w:spacing w:line="300" w:lineRule="exact"/>
        <w:rPr>
          <w:rFonts w:ascii="ＭＳ ゴシック" w:eastAsia="ＭＳ ゴシック" w:hAnsi="ＭＳ ゴシック" w:cs="メイリオ" w:hint="default"/>
          <w:sz w:val="24"/>
          <w:szCs w:val="24"/>
        </w:rPr>
      </w:pPr>
      <w:r w:rsidRPr="006846D3">
        <w:rPr>
          <w:rFonts w:ascii="ＭＳ ゴシック" w:eastAsia="ＭＳ ゴシック" w:hAnsi="ＭＳ ゴシック" w:cs="メイリオ"/>
          <w:b/>
          <w:sz w:val="24"/>
          <w:szCs w:val="24"/>
          <w:bdr w:val="single" w:sz="4" w:space="0" w:color="auto"/>
        </w:rPr>
        <w:t>第三章　重点的に飼養衛生管理に係る指導等を実施すべき事項</w:t>
      </w:r>
    </w:p>
    <w:p w14:paraId="1D5E35A3" w14:textId="6BBB9166" w:rsidR="001F64C2" w:rsidRPr="006846D3" w:rsidRDefault="001F64C2" w:rsidP="00A62646">
      <w:pPr>
        <w:autoSpaceDE w:val="0"/>
        <w:autoSpaceDN w:val="0"/>
        <w:spacing w:line="300" w:lineRule="exact"/>
        <w:rPr>
          <w:rFonts w:ascii="ＭＳ ゴシック" w:eastAsia="ＭＳ ゴシック" w:hAnsi="ＭＳ ゴシック" w:cs="メイリオ" w:hint="default"/>
          <w:b/>
          <w:bCs/>
          <w:sz w:val="24"/>
          <w:szCs w:val="24"/>
        </w:rPr>
      </w:pPr>
      <w:r w:rsidRPr="006846D3">
        <w:rPr>
          <w:rFonts w:ascii="ＭＳ ゴシック" w:eastAsia="ＭＳ ゴシック" w:hAnsi="ＭＳ ゴシック" w:cs="メイリオ"/>
          <w:b/>
          <w:bCs/>
          <w:sz w:val="24"/>
          <w:szCs w:val="24"/>
        </w:rPr>
        <w:t xml:space="preserve">Ⅰ　飼養衛生管理基準のうち重点的に指導等を実施すべき事項　</w:t>
      </w:r>
      <w:r w:rsidRPr="005E268B">
        <w:rPr>
          <w:rFonts w:ascii="ＭＳ ゴシック" w:eastAsia="ＭＳ ゴシック" w:hAnsi="ＭＳ ゴシック" w:cs="メイリオ"/>
          <w:sz w:val="24"/>
          <w:szCs w:val="24"/>
        </w:rPr>
        <w:t>・・・・</w:t>
      </w:r>
      <w:r w:rsidR="00A62646">
        <w:rPr>
          <w:rFonts w:ascii="ＭＳ ゴシック" w:eastAsia="ＭＳ ゴシック" w:hAnsi="ＭＳ ゴシック" w:cs="メイリオ"/>
          <w:sz w:val="24"/>
          <w:szCs w:val="24"/>
        </w:rPr>
        <w:t>・・</w:t>
      </w:r>
      <w:r w:rsidRPr="005E268B">
        <w:rPr>
          <w:rFonts w:ascii="ＭＳ ゴシック" w:eastAsia="ＭＳ ゴシック" w:hAnsi="ＭＳ ゴシック" w:cs="メイリオ"/>
          <w:sz w:val="24"/>
          <w:szCs w:val="24"/>
        </w:rPr>
        <w:t>・</w:t>
      </w:r>
      <w:r w:rsidR="008F5CA7">
        <w:rPr>
          <w:rFonts w:ascii="ＭＳ ゴシック" w:eastAsia="ＭＳ ゴシック" w:hAnsi="ＭＳ ゴシック" w:cs="メイリオ"/>
          <w:sz w:val="24"/>
          <w:szCs w:val="24"/>
        </w:rPr>
        <w:t>・・</w:t>
      </w:r>
      <w:r w:rsidRPr="005E268B">
        <w:rPr>
          <w:rFonts w:ascii="ＭＳ ゴシック" w:eastAsia="ＭＳ ゴシック" w:hAnsi="ＭＳ ゴシック" w:cs="メイリオ"/>
          <w:sz w:val="24"/>
          <w:szCs w:val="24"/>
        </w:rPr>
        <w:t>・</w:t>
      </w:r>
      <w:r>
        <w:rPr>
          <w:rFonts w:ascii="ＭＳ ゴシック" w:eastAsia="ＭＳ ゴシック" w:hAnsi="ＭＳ ゴシック" w:cs="メイリオ"/>
          <w:sz w:val="24"/>
          <w:szCs w:val="24"/>
        </w:rPr>
        <w:t>・・・</w:t>
      </w:r>
      <w:r w:rsidR="0021188D">
        <w:rPr>
          <w:rFonts w:ascii="ＭＳ ゴシック" w:eastAsia="ＭＳ ゴシック" w:hAnsi="ＭＳ ゴシック" w:cs="メイリオ"/>
          <w:sz w:val="24"/>
          <w:szCs w:val="24"/>
        </w:rPr>
        <w:t>10</w:t>
      </w:r>
    </w:p>
    <w:p w14:paraId="423C74B9" w14:textId="77777777" w:rsidR="001F64C2" w:rsidRPr="006846D3" w:rsidRDefault="001F64C2" w:rsidP="00A62646">
      <w:pPr>
        <w:autoSpaceDE w:val="0"/>
        <w:autoSpaceDN w:val="0"/>
        <w:spacing w:line="300" w:lineRule="exact"/>
        <w:ind w:firstLineChars="100" w:firstLine="215"/>
        <w:rPr>
          <w:rFonts w:ascii="ＭＳ ゴシック" w:eastAsia="ＭＳ ゴシック" w:hAnsi="ＭＳ ゴシック" w:cs="メイリオ" w:hint="default"/>
          <w:sz w:val="24"/>
          <w:szCs w:val="24"/>
        </w:rPr>
      </w:pPr>
      <w:r w:rsidRPr="006846D3">
        <w:rPr>
          <w:rFonts w:ascii="ＭＳ ゴシック" w:eastAsia="ＭＳ ゴシック" w:hAnsi="ＭＳ ゴシック" w:cs="メイリオ"/>
          <w:sz w:val="24"/>
          <w:szCs w:val="24"/>
        </w:rPr>
        <w:t>１　重点的に指導等を実施すべき事項及び指導等の実施方針</w:t>
      </w:r>
    </w:p>
    <w:p w14:paraId="2456B420" w14:textId="77777777" w:rsidR="001F64C2" w:rsidRPr="006846D3" w:rsidRDefault="001F64C2" w:rsidP="00A62646">
      <w:pPr>
        <w:autoSpaceDE w:val="0"/>
        <w:autoSpaceDN w:val="0"/>
        <w:spacing w:line="300" w:lineRule="exact"/>
        <w:ind w:firstLineChars="100" w:firstLine="215"/>
        <w:rPr>
          <w:rFonts w:ascii="ＭＳ ゴシック" w:eastAsia="ＭＳ ゴシック" w:hAnsi="ＭＳ ゴシック" w:cs="メイリオ" w:hint="default"/>
          <w:sz w:val="24"/>
          <w:szCs w:val="24"/>
        </w:rPr>
      </w:pPr>
      <w:r w:rsidRPr="006846D3">
        <w:rPr>
          <w:rFonts w:ascii="ＭＳ ゴシック" w:eastAsia="ＭＳ ゴシック" w:hAnsi="ＭＳ ゴシック" w:cs="メイリオ"/>
          <w:sz w:val="24"/>
          <w:szCs w:val="24"/>
        </w:rPr>
        <w:t>２　各年度の優先事項等</w:t>
      </w:r>
    </w:p>
    <w:p w14:paraId="2D48FE14" w14:textId="786CC57A" w:rsidR="001F64C2" w:rsidRDefault="001F64C2" w:rsidP="00A62646">
      <w:pPr>
        <w:autoSpaceDE w:val="0"/>
        <w:autoSpaceDN w:val="0"/>
        <w:spacing w:line="300" w:lineRule="exact"/>
        <w:rPr>
          <w:rFonts w:ascii="ＭＳ ゴシック" w:eastAsia="ＭＳ ゴシック" w:hAnsi="ＭＳ ゴシック" w:cs="メイリオ" w:hint="default"/>
          <w:sz w:val="24"/>
          <w:szCs w:val="24"/>
        </w:rPr>
      </w:pPr>
      <w:r w:rsidRPr="006846D3">
        <w:rPr>
          <w:rFonts w:ascii="ＭＳ ゴシック" w:eastAsia="ＭＳ ゴシック" w:hAnsi="ＭＳ ゴシック" w:cs="メイリオ"/>
          <w:b/>
          <w:bCs/>
          <w:sz w:val="24"/>
          <w:szCs w:val="24"/>
        </w:rPr>
        <w:t>Ⅱ　Ⅰ以外で推奨</w:t>
      </w:r>
      <w:r>
        <w:rPr>
          <w:rFonts w:ascii="ＭＳ ゴシック" w:eastAsia="ＭＳ ゴシック" w:hAnsi="ＭＳ ゴシック" w:cs="メイリオ"/>
          <w:b/>
          <w:bCs/>
          <w:sz w:val="24"/>
          <w:szCs w:val="24"/>
        </w:rPr>
        <w:t>される各主体が実施すべき</w:t>
      </w:r>
      <w:r w:rsidRPr="006846D3">
        <w:rPr>
          <w:rFonts w:ascii="ＭＳ ゴシック" w:eastAsia="ＭＳ ゴシック" w:hAnsi="ＭＳ ゴシック" w:cs="メイリオ"/>
          <w:b/>
          <w:bCs/>
          <w:sz w:val="24"/>
          <w:szCs w:val="24"/>
        </w:rPr>
        <w:t xml:space="preserve">飼養衛生管理上の事項　</w:t>
      </w:r>
      <w:r w:rsidRPr="005E268B">
        <w:rPr>
          <w:rFonts w:ascii="ＭＳ ゴシック" w:eastAsia="ＭＳ ゴシック" w:hAnsi="ＭＳ ゴシック" w:cs="メイリオ"/>
          <w:sz w:val="24"/>
          <w:szCs w:val="24"/>
        </w:rPr>
        <w:t>・・・・</w:t>
      </w:r>
      <w:r>
        <w:rPr>
          <w:rFonts w:ascii="ＭＳ ゴシック" w:eastAsia="ＭＳ ゴシック" w:hAnsi="ＭＳ ゴシック" w:cs="メイリオ"/>
          <w:sz w:val="24"/>
          <w:szCs w:val="24"/>
        </w:rPr>
        <w:t>・</w:t>
      </w:r>
      <w:r w:rsidR="008F5CA7">
        <w:rPr>
          <w:rFonts w:ascii="ＭＳ ゴシック" w:eastAsia="ＭＳ ゴシック" w:hAnsi="ＭＳ ゴシック" w:cs="メイリオ"/>
          <w:sz w:val="24"/>
          <w:szCs w:val="24"/>
        </w:rPr>
        <w:t>・・・</w:t>
      </w:r>
      <w:r w:rsidR="00A62646">
        <w:rPr>
          <w:rFonts w:ascii="ＭＳ ゴシック" w:eastAsia="ＭＳ ゴシック" w:hAnsi="ＭＳ ゴシック" w:cs="メイリオ"/>
          <w:sz w:val="24"/>
          <w:szCs w:val="24"/>
        </w:rPr>
        <w:t>・・</w:t>
      </w:r>
      <w:r w:rsidR="008F5CA7">
        <w:rPr>
          <w:rFonts w:ascii="ＭＳ ゴシック" w:eastAsia="ＭＳ ゴシック" w:hAnsi="ＭＳ ゴシック" w:cs="メイリオ"/>
          <w:sz w:val="24"/>
          <w:szCs w:val="24"/>
        </w:rPr>
        <w:t>・</w:t>
      </w:r>
      <w:r w:rsidR="0021188D">
        <w:rPr>
          <w:rFonts w:ascii="ＭＳ ゴシック" w:eastAsia="ＭＳ ゴシック" w:hAnsi="ＭＳ ゴシック" w:cs="メイリオ"/>
          <w:sz w:val="24"/>
          <w:szCs w:val="24"/>
        </w:rPr>
        <w:t>12</w:t>
      </w:r>
    </w:p>
    <w:p w14:paraId="7FE0D253" w14:textId="77777777" w:rsidR="00A62646" w:rsidRPr="006846D3" w:rsidRDefault="00A62646" w:rsidP="00A62646">
      <w:pPr>
        <w:autoSpaceDE w:val="0"/>
        <w:autoSpaceDN w:val="0"/>
        <w:spacing w:line="300" w:lineRule="exact"/>
        <w:rPr>
          <w:rFonts w:ascii="ＭＳ ゴシック" w:eastAsia="ＭＳ ゴシック" w:hAnsi="ＭＳ ゴシック" w:cs="メイリオ" w:hint="default"/>
          <w:b/>
          <w:bCs/>
          <w:sz w:val="24"/>
          <w:szCs w:val="24"/>
        </w:rPr>
      </w:pPr>
    </w:p>
    <w:p w14:paraId="6447FF8F" w14:textId="77777777" w:rsidR="001F64C2" w:rsidRPr="006846D3" w:rsidRDefault="001F64C2" w:rsidP="00A62646">
      <w:pPr>
        <w:autoSpaceDE w:val="0"/>
        <w:autoSpaceDN w:val="0"/>
        <w:spacing w:line="300" w:lineRule="exact"/>
        <w:rPr>
          <w:rFonts w:ascii="ＭＳ ゴシック" w:eastAsia="ＭＳ ゴシック" w:hAnsi="ＭＳ ゴシック" w:cs="メイリオ" w:hint="default"/>
          <w:sz w:val="24"/>
          <w:szCs w:val="24"/>
        </w:rPr>
      </w:pPr>
      <w:r w:rsidRPr="006846D3">
        <w:rPr>
          <w:rFonts w:ascii="ＭＳ ゴシック" w:eastAsia="ＭＳ ゴシック" w:hAnsi="ＭＳ ゴシック" w:cs="メイリオ"/>
          <w:b/>
          <w:sz w:val="24"/>
          <w:szCs w:val="24"/>
          <w:bdr w:val="single" w:sz="4" w:space="0" w:color="auto"/>
        </w:rPr>
        <w:t>第四章　家畜の所有者又はその組織する団体が行う自主的措置の活性化に関する事項</w:t>
      </w:r>
    </w:p>
    <w:p w14:paraId="3923F6ED" w14:textId="6EF1C7D7" w:rsidR="001F64C2" w:rsidRDefault="001F64C2" w:rsidP="00A62646">
      <w:pPr>
        <w:autoSpaceDE w:val="0"/>
        <w:autoSpaceDN w:val="0"/>
        <w:spacing w:line="300" w:lineRule="exact"/>
        <w:rPr>
          <w:rFonts w:ascii="ＭＳ ゴシック" w:eastAsia="ＭＳ ゴシック" w:hAnsi="ＭＳ ゴシック" w:cs="メイリオ" w:hint="default"/>
          <w:sz w:val="24"/>
          <w:szCs w:val="24"/>
        </w:rPr>
      </w:pPr>
      <w:r w:rsidRPr="006846D3">
        <w:rPr>
          <w:rFonts w:ascii="ＭＳ ゴシック" w:eastAsia="ＭＳ ゴシック" w:hAnsi="ＭＳ ゴシック" w:cs="メイリオ"/>
          <w:b/>
          <w:bCs/>
          <w:sz w:val="24"/>
          <w:szCs w:val="24"/>
        </w:rPr>
        <w:t>Ⅰ　家畜の所有者又はその組織する団体が行う自主的措置の活性化に関する方針</w:t>
      </w:r>
      <w:r>
        <w:rPr>
          <w:rFonts w:ascii="ＭＳ ゴシック" w:eastAsia="ＭＳ ゴシック" w:hAnsi="ＭＳ ゴシック" w:cs="メイリオ"/>
          <w:sz w:val="24"/>
          <w:szCs w:val="24"/>
        </w:rPr>
        <w:t xml:space="preserve">　・</w:t>
      </w:r>
      <w:r w:rsidR="008F5CA7">
        <w:rPr>
          <w:rFonts w:ascii="ＭＳ ゴシック" w:eastAsia="ＭＳ ゴシック" w:hAnsi="ＭＳ ゴシック" w:cs="メイリオ"/>
          <w:sz w:val="24"/>
          <w:szCs w:val="24"/>
        </w:rPr>
        <w:t>・</w:t>
      </w:r>
      <w:r w:rsidR="00A62646">
        <w:rPr>
          <w:rFonts w:ascii="ＭＳ ゴシック" w:eastAsia="ＭＳ ゴシック" w:hAnsi="ＭＳ ゴシック" w:cs="メイリオ"/>
          <w:sz w:val="24"/>
          <w:szCs w:val="24"/>
        </w:rPr>
        <w:t>・・</w:t>
      </w:r>
      <w:r w:rsidR="008F5CA7">
        <w:rPr>
          <w:rFonts w:ascii="ＭＳ ゴシック" w:eastAsia="ＭＳ ゴシック" w:hAnsi="ＭＳ ゴシック" w:cs="メイリオ"/>
          <w:sz w:val="24"/>
          <w:szCs w:val="24"/>
        </w:rPr>
        <w:t>・</w:t>
      </w:r>
      <w:r w:rsidR="0021188D">
        <w:rPr>
          <w:rFonts w:ascii="ＭＳ ゴシック" w:eastAsia="ＭＳ ゴシック" w:hAnsi="ＭＳ ゴシック" w:cs="メイリオ"/>
          <w:sz w:val="24"/>
          <w:szCs w:val="24"/>
        </w:rPr>
        <w:t>12</w:t>
      </w:r>
    </w:p>
    <w:p w14:paraId="4C8C6F87" w14:textId="77777777" w:rsidR="00A62646" w:rsidRPr="006846D3" w:rsidRDefault="00A62646" w:rsidP="00A62646">
      <w:pPr>
        <w:autoSpaceDE w:val="0"/>
        <w:autoSpaceDN w:val="0"/>
        <w:spacing w:line="300" w:lineRule="exact"/>
        <w:rPr>
          <w:rFonts w:ascii="ＭＳ ゴシック" w:eastAsia="ＭＳ ゴシック" w:hAnsi="ＭＳ ゴシック" w:cs="メイリオ" w:hint="default"/>
          <w:b/>
          <w:bCs/>
          <w:sz w:val="24"/>
          <w:szCs w:val="24"/>
        </w:rPr>
      </w:pPr>
    </w:p>
    <w:p w14:paraId="33C4C41B" w14:textId="77777777" w:rsidR="001F64C2" w:rsidRPr="006846D3" w:rsidRDefault="001F64C2" w:rsidP="00A62646">
      <w:pPr>
        <w:autoSpaceDE w:val="0"/>
        <w:autoSpaceDN w:val="0"/>
        <w:spacing w:line="300" w:lineRule="exact"/>
        <w:rPr>
          <w:rFonts w:ascii="ＭＳ ゴシック" w:eastAsia="ＭＳ ゴシック" w:hAnsi="ＭＳ ゴシック" w:cs="メイリオ" w:hint="default"/>
          <w:sz w:val="24"/>
          <w:szCs w:val="24"/>
        </w:rPr>
      </w:pPr>
      <w:r w:rsidRPr="006846D3">
        <w:rPr>
          <w:rFonts w:ascii="ＭＳ ゴシック" w:eastAsia="ＭＳ ゴシック" w:hAnsi="ＭＳ ゴシック" w:cs="メイリオ"/>
          <w:b/>
          <w:sz w:val="24"/>
          <w:szCs w:val="24"/>
          <w:bdr w:val="single" w:sz="4" w:space="0" w:color="auto"/>
        </w:rPr>
        <w:t>第五章　飼養衛生管理に係る指導等の実施体制に関する事項</w:t>
      </w:r>
    </w:p>
    <w:p w14:paraId="1EA409C4" w14:textId="5610DA4E" w:rsidR="001F64C2" w:rsidRPr="006846D3" w:rsidRDefault="001F64C2" w:rsidP="00A62646">
      <w:pPr>
        <w:autoSpaceDE w:val="0"/>
        <w:autoSpaceDN w:val="0"/>
        <w:spacing w:line="300" w:lineRule="exact"/>
        <w:rPr>
          <w:rFonts w:ascii="ＭＳ ゴシック" w:eastAsia="ＭＳ ゴシック" w:hAnsi="ＭＳ ゴシック" w:cs="メイリオ" w:hint="default"/>
          <w:i/>
          <w:iCs/>
          <w:sz w:val="24"/>
          <w:szCs w:val="24"/>
        </w:rPr>
      </w:pPr>
      <w:r w:rsidRPr="006846D3">
        <w:rPr>
          <w:rFonts w:ascii="ＭＳ ゴシック" w:eastAsia="ＭＳ ゴシック" w:hAnsi="ＭＳ ゴシック" w:cs="メイリオ"/>
          <w:b/>
          <w:bCs/>
          <w:sz w:val="24"/>
          <w:szCs w:val="24"/>
        </w:rPr>
        <w:t xml:space="preserve">Ⅰ　都道府県の体制整備　</w:t>
      </w:r>
      <w:r w:rsidRPr="005E268B">
        <w:rPr>
          <w:rFonts w:ascii="ＭＳ ゴシック" w:eastAsia="ＭＳ ゴシック" w:hAnsi="ＭＳ ゴシック" w:cs="メイリオ"/>
          <w:sz w:val="24"/>
          <w:szCs w:val="24"/>
        </w:rPr>
        <w:t>・・・・</w:t>
      </w:r>
      <w:r>
        <w:rPr>
          <w:rFonts w:ascii="ＭＳ ゴシック" w:eastAsia="ＭＳ ゴシック" w:hAnsi="ＭＳ ゴシック" w:cs="メイリオ"/>
          <w:sz w:val="24"/>
          <w:szCs w:val="24"/>
        </w:rPr>
        <w:t>・・・・・・・・・・・・・・・・・・・</w:t>
      </w:r>
      <w:r w:rsidR="008F5CA7">
        <w:rPr>
          <w:rFonts w:ascii="ＭＳ ゴシック" w:eastAsia="ＭＳ ゴシック" w:hAnsi="ＭＳ ゴシック" w:cs="メイリオ"/>
          <w:sz w:val="24"/>
          <w:szCs w:val="24"/>
        </w:rPr>
        <w:t>・・</w:t>
      </w:r>
      <w:r>
        <w:rPr>
          <w:rFonts w:ascii="ＭＳ ゴシック" w:eastAsia="ＭＳ ゴシック" w:hAnsi="ＭＳ ゴシック" w:cs="メイリオ"/>
          <w:sz w:val="24"/>
          <w:szCs w:val="24"/>
        </w:rPr>
        <w:t>・</w:t>
      </w:r>
      <w:r w:rsidR="00A62646">
        <w:rPr>
          <w:rFonts w:ascii="ＭＳ ゴシック" w:eastAsia="ＭＳ ゴシック" w:hAnsi="ＭＳ ゴシック" w:cs="メイリオ"/>
          <w:sz w:val="24"/>
          <w:szCs w:val="24"/>
        </w:rPr>
        <w:t>・・</w:t>
      </w:r>
      <w:r>
        <w:rPr>
          <w:rFonts w:ascii="ＭＳ ゴシック" w:eastAsia="ＭＳ ゴシック" w:hAnsi="ＭＳ ゴシック" w:cs="メイリオ"/>
          <w:sz w:val="24"/>
          <w:szCs w:val="24"/>
        </w:rPr>
        <w:t>・・</w:t>
      </w:r>
      <w:r w:rsidR="0021188D">
        <w:rPr>
          <w:rFonts w:ascii="ＭＳ ゴシック" w:eastAsia="ＭＳ ゴシック" w:hAnsi="ＭＳ ゴシック" w:cs="メイリオ"/>
          <w:sz w:val="24"/>
          <w:szCs w:val="24"/>
        </w:rPr>
        <w:t>13</w:t>
      </w:r>
    </w:p>
    <w:p w14:paraId="16176266" w14:textId="6066F280" w:rsidR="001F64C2" w:rsidRPr="006846D3" w:rsidRDefault="001F64C2" w:rsidP="00A62646">
      <w:pPr>
        <w:autoSpaceDE w:val="0"/>
        <w:autoSpaceDN w:val="0"/>
        <w:spacing w:line="300" w:lineRule="exact"/>
        <w:rPr>
          <w:rFonts w:ascii="ＭＳ ゴシック" w:eastAsia="ＭＳ ゴシック" w:hAnsi="ＭＳ ゴシック" w:cs="メイリオ" w:hint="default"/>
          <w:b/>
          <w:bCs/>
          <w:sz w:val="24"/>
          <w:szCs w:val="24"/>
        </w:rPr>
      </w:pPr>
      <w:r w:rsidRPr="006846D3">
        <w:rPr>
          <w:rFonts w:ascii="ＭＳ ゴシック" w:eastAsia="ＭＳ ゴシック" w:hAnsi="ＭＳ ゴシック" w:cs="メイリオ"/>
          <w:b/>
          <w:bCs/>
          <w:sz w:val="24"/>
          <w:szCs w:val="24"/>
        </w:rPr>
        <w:t>Ⅱ　飼養衛生管理者の選任、研修等</w:t>
      </w:r>
      <w:r>
        <w:rPr>
          <w:rFonts w:ascii="ＭＳ ゴシック" w:eastAsia="ＭＳ ゴシック" w:hAnsi="ＭＳ ゴシック" w:cs="メイリオ"/>
          <w:sz w:val="24"/>
          <w:szCs w:val="24"/>
        </w:rPr>
        <w:t xml:space="preserve">　</w:t>
      </w:r>
      <w:r w:rsidRPr="005E268B">
        <w:rPr>
          <w:rFonts w:ascii="ＭＳ ゴシック" w:eastAsia="ＭＳ ゴシック" w:hAnsi="ＭＳ ゴシック" w:cs="メイリオ"/>
          <w:sz w:val="24"/>
          <w:szCs w:val="24"/>
        </w:rPr>
        <w:t>・・・</w:t>
      </w:r>
      <w:r>
        <w:rPr>
          <w:rFonts w:ascii="ＭＳ ゴシック" w:eastAsia="ＭＳ ゴシック" w:hAnsi="ＭＳ ゴシック" w:cs="メイリオ"/>
          <w:sz w:val="24"/>
          <w:szCs w:val="24"/>
        </w:rPr>
        <w:t>・・・・・・・・・・・</w:t>
      </w:r>
      <w:r w:rsidR="00A62646">
        <w:rPr>
          <w:rFonts w:ascii="ＭＳ ゴシック" w:eastAsia="ＭＳ ゴシック" w:hAnsi="ＭＳ ゴシック" w:cs="メイリオ"/>
          <w:sz w:val="24"/>
          <w:szCs w:val="24"/>
        </w:rPr>
        <w:t>・・</w:t>
      </w:r>
      <w:r>
        <w:rPr>
          <w:rFonts w:ascii="ＭＳ ゴシック" w:eastAsia="ＭＳ ゴシック" w:hAnsi="ＭＳ ゴシック" w:cs="メイリオ"/>
          <w:sz w:val="24"/>
          <w:szCs w:val="24"/>
        </w:rPr>
        <w:t>・・・</w:t>
      </w:r>
      <w:r w:rsidR="008F5CA7">
        <w:rPr>
          <w:rFonts w:ascii="ＭＳ ゴシック" w:eastAsia="ＭＳ ゴシック" w:hAnsi="ＭＳ ゴシック" w:cs="メイリオ"/>
          <w:sz w:val="24"/>
          <w:szCs w:val="24"/>
        </w:rPr>
        <w:t>・・</w:t>
      </w:r>
      <w:r>
        <w:rPr>
          <w:rFonts w:ascii="ＭＳ ゴシック" w:eastAsia="ＭＳ ゴシック" w:hAnsi="ＭＳ ゴシック" w:cs="メイリオ"/>
          <w:sz w:val="24"/>
          <w:szCs w:val="24"/>
        </w:rPr>
        <w:t>・・・・</w:t>
      </w:r>
      <w:r w:rsidR="0021188D">
        <w:rPr>
          <w:rFonts w:ascii="ＭＳ ゴシック" w:eastAsia="ＭＳ ゴシック" w:hAnsi="ＭＳ ゴシック" w:cs="メイリオ"/>
          <w:sz w:val="24"/>
          <w:szCs w:val="24"/>
        </w:rPr>
        <w:t>13</w:t>
      </w:r>
    </w:p>
    <w:p w14:paraId="1A268D64" w14:textId="77777777" w:rsidR="001F64C2" w:rsidRPr="006846D3" w:rsidRDefault="001F64C2" w:rsidP="00A62646">
      <w:pPr>
        <w:autoSpaceDE w:val="0"/>
        <w:autoSpaceDN w:val="0"/>
        <w:spacing w:line="300" w:lineRule="exact"/>
        <w:ind w:firstLineChars="100" w:firstLine="215"/>
        <w:rPr>
          <w:rFonts w:ascii="ＭＳ ゴシック" w:eastAsia="ＭＳ ゴシック" w:hAnsi="ＭＳ ゴシック" w:cs="メイリオ" w:hint="default"/>
          <w:sz w:val="24"/>
          <w:szCs w:val="24"/>
        </w:rPr>
      </w:pPr>
      <w:r w:rsidRPr="006846D3">
        <w:rPr>
          <w:rFonts w:ascii="ＭＳ ゴシック" w:eastAsia="ＭＳ ゴシック" w:hAnsi="ＭＳ ゴシック" w:cs="メイリオ"/>
          <w:sz w:val="24"/>
          <w:szCs w:val="24"/>
        </w:rPr>
        <w:t>１　飼養衛生管理者の選任に関する方針</w:t>
      </w:r>
    </w:p>
    <w:p w14:paraId="540B00DB" w14:textId="77777777" w:rsidR="001F64C2" w:rsidRPr="006846D3" w:rsidRDefault="001F64C2" w:rsidP="00A62646">
      <w:pPr>
        <w:autoSpaceDE w:val="0"/>
        <w:autoSpaceDN w:val="0"/>
        <w:spacing w:line="300" w:lineRule="exact"/>
        <w:ind w:firstLineChars="100" w:firstLine="215"/>
        <w:rPr>
          <w:rFonts w:ascii="ＭＳ ゴシック" w:eastAsia="ＭＳ ゴシック" w:hAnsi="ＭＳ ゴシック" w:cs="メイリオ" w:hint="default"/>
          <w:b/>
          <w:bCs/>
          <w:sz w:val="24"/>
          <w:szCs w:val="24"/>
        </w:rPr>
      </w:pPr>
      <w:r w:rsidRPr="006846D3">
        <w:rPr>
          <w:rFonts w:ascii="ＭＳ ゴシック" w:eastAsia="ＭＳ ゴシック" w:hAnsi="ＭＳ ゴシック" w:cs="メイリオ"/>
          <w:sz w:val="24"/>
          <w:szCs w:val="24"/>
        </w:rPr>
        <w:t xml:space="preserve">２　飼養衛生管理者に対する研修・教育に関する方針　</w:t>
      </w:r>
    </w:p>
    <w:p w14:paraId="452CAEFF" w14:textId="77777777" w:rsidR="001F64C2" w:rsidRPr="006846D3" w:rsidRDefault="001F64C2" w:rsidP="00A62646">
      <w:pPr>
        <w:autoSpaceDE w:val="0"/>
        <w:autoSpaceDN w:val="0"/>
        <w:spacing w:line="300" w:lineRule="exact"/>
        <w:ind w:firstLineChars="100" w:firstLine="215"/>
        <w:rPr>
          <w:rFonts w:ascii="ＭＳ ゴシック" w:eastAsia="ＭＳ ゴシック" w:hAnsi="ＭＳ ゴシック" w:cs="メイリオ" w:hint="default"/>
          <w:b/>
          <w:bCs/>
          <w:i/>
          <w:iCs/>
          <w:sz w:val="24"/>
          <w:szCs w:val="24"/>
        </w:rPr>
      </w:pPr>
      <w:r w:rsidRPr="006846D3">
        <w:rPr>
          <w:rFonts w:ascii="ＭＳ ゴシック" w:eastAsia="ＭＳ ゴシック" w:hAnsi="ＭＳ ゴシック" w:cs="メイリオ"/>
          <w:sz w:val="24"/>
          <w:szCs w:val="24"/>
        </w:rPr>
        <w:t>３　飼養衛生管理者に対する情報提供に関する方針</w:t>
      </w:r>
    </w:p>
    <w:p w14:paraId="5E423384" w14:textId="429F6197" w:rsidR="001F64C2" w:rsidRDefault="001F64C2" w:rsidP="00A62646">
      <w:pPr>
        <w:autoSpaceDE w:val="0"/>
        <w:autoSpaceDN w:val="0"/>
        <w:spacing w:line="300" w:lineRule="exact"/>
        <w:rPr>
          <w:rFonts w:ascii="ＭＳ ゴシック" w:eastAsia="ＭＳ ゴシック" w:hAnsi="ＭＳ ゴシック" w:cs="メイリオ" w:hint="default"/>
          <w:sz w:val="24"/>
          <w:szCs w:val="24"/>
        </w:rPr>
      </w:pPr>
      <w:r w:rsidRPr="006846D3">
        <w:rPr>
          <w:rFonts w:ascii="ＭＳ ゴシック" w:eastAsia="ＭＳ ゴシック" w:hAnsi="ＭＳ ゴシック" w:cs="メイリオ"/>
          <w:b/>
          <w:bCs/>
          <w:sz w:val="24"/>
          <w:szCs w:val="24"/>
        </w:rPr>
        <w:t>Ⅲ　その他指導等の実施体制に関する事項</w:t>
      </w:r>
      <w:r>
        <w:rPr>
          <w:rFonts w:ascii="ＭＳ ゴシック" w:eastAsia="ＭＳ ゴシック" w:hAnsi="ＭＳ ゴシック" w:cs="メイリオ"/>
          <w:b/>
          <w:bCs/>
          <w:sz w:val="24"/>
          <w:szCs w:val="24"/>
        </w:rPr>
        <w:t xml:space="preserve">　</w:t>
      </w:r>
      <w:r w:rsidRPr="005E268B">
        <w:rPr>
          <w:rFonts w:ascii="ＭＳ ゴシック" w:eastAsia="ＭＳ ゴシック" w:hAnsi="ＭＳ ゴシック" w:cs="メイリオ"/>
          <w:sz w:val="24"/>
          <w:szCs w:val="24"/>
        </w:rPr>
        <w:t>・・</w:t>
      </w:r>
      <w:r>
        <w:rPr>
          <w:rFonts w:ascii="ＭＳ ゴシック" w:eastAsia="ＭＳ ゴシック" w:hAnsi="ＭＳ ゴシック" w:cs="メイリオ"/>
          <w:sz w:val="24"/>
          <w:szCs w:val="24"/>
        </w:rPr>
        <w:t>・・・・・・</w:t>
      </w:r>
      <w:r w:rsidRPr="005E268B">
        <w:rPr>
          <w:rFonts w:ascii="ＭＳ ゴシック" w:eastAsia="ＭＳ ゴシック" w:hAnsi="ＭＳ ゴシック" w:cs="メイリオ"/>
          <w:sz w:val="24"/>
          <w:szCs w:val="24"/>
        </w:rPr>
        <w:t>・・</w:t>
      </w:r>
      <w:r>
        <w:rPr>
          <w:rFonts w:ascii="ＭＳ ゴシック" w:eastAsia="ＭＳ ゴシック" w:hAnsi="ＭＳ ゴシック" w:cs="メイリオ"/>
          <w:sz w:val="24"/>
          <w:szCs w:val="24"/>
        </w:rPr>
        <w:t>・・・・・</w:t>
      </w:r>
      <w:r w:rsidR="008F5CA7">
        <w:rPr>
          <w:rFonts w:ascii="ＭＳ ゴシック" w:eastAsia="ＭＳ ゴシック" w:hAnsi="ＭＳ ゴシック" w:cs="メイリオ"/>
          <w:sz w:val="24"/>
          <w:szCs w:val="24"/>
        </w:rPr>
        <w:t>・</w:t>
      </w:r>
      <w:r w:rsidR="00A62646">
        <w:rPr>
          <w:rFonts w:ascii="ＭＳ ゴシック" w:eastAsia="ＭＳ ゴシック" w:hAnsi="ＭＳ ゴシック" w:cs="メイリオ"/>
          <w:sz w:val="24"/>
          <w:szCs w:val="24"/>
        </w:rPr>
        <w:t>・・</w:t>
      </w:r>
      <w:r w:rsidR="008F5CA7">
        <w:rPr>
          <w:rFonts w:ascii="ＭＳ ゴシック" w:eastAsia="ＭＳ ゴシック" w:hAnsi="ＭＳ ゴシック" w:cs="メイリオ"/>
          <w:sz w:val="24"/>
          <w:szCs w:val="24"/>
        </w:rPr>
        <w:t>・</w:t>
      </w:r>
      <w:r>
        <w:rPr>
          <w:rFonts w:ascii="ＭＳ ゴシック" w:eastAsia="ＭＳ ゴシック" w:hAnsi="ＭＳ ゴシック" w:cs="メイリオ"/>
          <w:sz w:val="24"/>
          <w:szCs w:val="24"/>
        </w:rPr>
        <w:t>・・・</w:t>
      </w:r>
      <w:r w:rsidR="0021188D">
        <w:rPr>
          <w:rFonts w:ascii="ＭＳ ゴシック" w:eastAsia="ＭＳ ゴシック" w:hAnsi="ＭＳ ゴシック" w:cs="メイリオ"/>
          <w:sz w:val="24"/>
          <w:szCs w:val="24"/>
        </w:rPr>
        <w:t>15</w:t>
      </w:r>
    </w:p>
    <w:p w14:paraId="776FA5A2" w14:textId="77777777" w:rsidR="00A62646" w:rsidRPr="006846D3" w:rsidRDefault="00A62646" w:rsidP="00A62646">
      <w:pPr>
        <w:autoSpaceDE w:val="0"/>
        <w:autoSpaceDN w:val="0"/>
        <w:spacing w:line="300" w:lineRule="exact"/>
        <w:rPr>
          <w:rFonts w:ascii="ＭＳ ゴシック" w:eastAsia="ＭＳ ゴシック" w:hAnsi="ＭＳ ゴシック" w:cs="メイリオ" w:hint="default"/>
          <w:b/>
          <w:bCs/>
          <w:i/>
          <w:iCs/>
          <w:sz w:val="24"/>
          <w:szCs w:val="24"/>
        </w:rPr>
      </w:pPr>
    </w:p>
    <w:p w14:paraId="5C813AE6" w14:textId="77777777" w:rsidR="0021188D" w:rsidRPr="006846D3" w:rsidRDefault="0021188D" w:rsidP="00A62646">
      <w:pPr>
        <w:autoSpaceDE w:val="0"/>
        <w:autoSpaceDN w:val="0"/>
        <w:spacing w:line="300" w:lineRule="exact"/>
        <w:rPr>
          <w:rFonts w:ascii="ＭＳ ゴシック" w:eastAsia="ＭＳ ゴシック" w:hAnsi="ＭＳ ゴシック" w:cs="メイリオ" w:hint="default"/>
          <w:b/>
          <w:bCs/>
          <w:color w:val="auto"/>
          <w:sz w:val="24"/>
          <w:szCs w:val="24"/>
        </w:rPr>
      </w:pPr>
      <w:r w:rsidRPr="006846D3">
        <w:rPr>
          <w:rFonts w:ascii="ＭＳ ゴシック" w:eastAsia="ＭＳ ゴシック" w:hAnsi="ＭＳ ゴシック" w:cs="メイリオ"/>
          <w:b/>
          <w:bCs/>
          <w:color w:val="auto"/>
          <w:sz w:val="24"/>
          <w:szCs w:val="24"/>
          <w:bdr w:val="single" w:sz="4" w:space="0" w:color="auto"/>
        </w:rPr>
        <w:t>第六章　協議会等の活用その他の飼養衛生管理に係る指導等</w:t>
      </w:r>
      <w:r>
        <w:rPr>
          <w:rFonts w:ascii="ＭＳ ゴシック" w:eastAsia="ＭＳ ゴシック" w:hAnsi="ＭＳ ゴシック" w:cs="メイリオ"/>
          <w:b/>
          <w:bCs/>
          <w:color w:val="auto"/>
          <w:sz w:val="24"/>
          <w:szCs w:val="24"/>
          <w:bdr w:val="single" w:sz="4" w:space="0" w:color="auto"/>
        </w:rPr>
        <w:t>の</w:t>
      </w:r>
      <w:r w:rsidRPr="006846D3">
        <w:rPr>
          <w:rFonts w:ascii="ＭＳ ゴシック" w:eastAsia="ＭＳ ゴシック" w:hAnsi="ＭＳ ゴシック" w:cs="メイリオ"/>
          <w:b/>
          <w:bCs/>
          <w:color w:val="auto"/>
          <w:sz w:val="24"/>
          <w:szCs w:val="24"/>
          <w:bdr w:val="single" w:sz="4" w:space="0" w:color="auto"/>
        </w:rPr>
        <w:t>実施に関し必要な事項</w:t>
      </w:r>
    </w:p>
    <w:p w14:paraId="64BD7021" w14:textId="15D0F0BB" w:rsidR="0021188D" w:rsidRDefault="0021188D" w:rsidP="00A62646">
      <w:pPr>
        <w:autoSpaceDE w:val="0"/>
        <w:autoSpaceDN w:val="0"/>
        <w:spacing w:line="300" w:lineRule="exact"/>
        <w:rPr>
          <w:rFonts w:ascii="ＭＳ ゴシック" w:eastAsia="ＭＳ ゴシック" w:hAnsi="ＭＳ ゴシック" w:cs="メイリオ" w:hint="default"/>
          <w:sz w:val="24"/>
          <w:szCs w:val="24"/>
        </w:rPr>
      </w:pPr>
      <w:r w:rsidRPr="006846D3">
        <w:rPr>
          <w:rFonts w:ascii="ＭＳ ゴシック" w:eastAsia="ＭＳ ゴシック" w:hAnsi="ＭＳ ゴシック" w:cs="メイリオ"/>
          <w:b/>
          <w:bCs/>
          <w:color w:val="auto"/>
          <w:sz w:val="24"/>
          <w:szCs w:val="24"/>
        </w:rPr>
        <w:t>Ⅰ　協議会等の活用と相互連携に関する方針</w:t>
      </w:r>
      <w:r w:rsidR="00A62646">
        <w:rPr>
          <w:rFonts w:ascii="ＭＳ ゴシック" w:eastAsia="ＭＳ ゴシック" w:hAnsi="ＭＳ ゴシック" w:cs="メイリオ"/>
          <w:b/>
          <w:bCs/>
          <w:sz w:val="24"/>
          <w:szCs w:val="24"/>
        </w:rPr>
        <w:t xml:space="preserve">　</w:t>
      </w:r>
      <w:r w:rsidR="00A62646" w:rsidRPr="005E268B">
        <w:rPr>
          <w:rFonts w:ascii="ＭＳ ゴシック" w:eastAsia="ＭＳ ゴシック" w:hAnsi="ＭＳ ゴシック" w:cs="メイリオ"/>
          <w:sz w:val="24"/>
          <w:szCs w:val="24"/>
        </w:rPr>
        <w:t>・・</w:t>
      </w:r>
      <w:r w:rsidR="00A62646">
        <w:rPr>
          <w:rFonts w:ascii="ＭＳ ゴシック" w:eastAsia="ＭＳ ゴシック" w:hAnsi="ＭＳ ゴシック" w:cs="メイリオ"/>
          <w:sz w:val="24"/>
          <w:szCs w:val="24"/>
        </w:rPr>
        <w:t>・・・・・・</w:t>
      </w:r>
      <w:r w:rsidR="00A62646" w:rsidRPr="005E268B">
        <w:rPr>
          <w:rFonts w:ascii="ＭＳ ゴシック" w:eastAsia="ＭＳ ゴシック" w:hAnsi="ＭＳ ゴシック" w:cs="メイリオ"/>
          <w:sz w:val="24"/>
          <w:szCs w:val="24"/>
        </w:rPr>
        <w:t>・</w:t>
      </w:r>
      <w:r w:rsidR="00A62646">
        <w:rPr>
          <w:rFonts w:ascii="ＭＳ ゴシック" w:eastAsia="ＭＳ ゴシック" w:hAnsi="ＭＳ ゴシック" w:cs="メイリオ"/>
          <w:sz w:val="24"/>
          <w:szCs w:val="24"/>
        </w:rPr>
        <w:t>・・</w:t>
      </w:r>
      <w:r w:rsidR="00A62646" w:rsidRPr="005E268B">
        <w:rPr>
          <w:rFonts w:ascii="ＭＳ ゴシック" w:eastAsia="ＭＳ ゴシック" w:hAnsi="ＭＳ ゴシック" w:cs="メイリオ"/>
          <w:sz w:val="24"/>
          <w:szCs w:val="24"/>
        </w:rPr>
        <w:t>・</w:t>
      </w:r>
      <w:r w:rsidR="00A62646">
        <w:rPr>
          <w:rFonts w:ascii="ＭＳ ゴシック" w:eastAsia="ＭＳ ゴシック" w:hAnsi="ＭＳ ゴシック" w:cs="メイリオ"/>
          <w:sz w:val="24"/>
          <w:szCs w:val="24"/>
        </w:rPr>
        <w:t>・・・・・・・・・16</w:t>
      </w:r>
    </w:p>
    <w:p w14:paraId="6A97C4C0" w14:textId="5E98A846" w:rsidR="00A62646" w:rsidRDefault="00A62646" w:rsidP="00A62646">
      <w:pPr>
        <w:autoSpaceDE w:val="0"/>
        <w:autoSpaceDN w:val="0"/>
        <w:spacing w:line="300" w:lineRule="exact"/>
        <w:rPr>
          <w:rFonts w:ascii="ＭＳ ゴシック" w:eastAsia="ＭＳ ゴシック" w:hAnsi="ＭＳ ゴシック" w:cs="メイリオ" w:hint="default"/>
          <w:b/>
          <w:bCs/>
          <w:color w:val="auto"/>
          <w:sz w:val="24"/>
          <w:szCs w:val="24"/>
        </w:rPr>
      </w:pPr>
      <w:r w:rsidRPr="006846D3">
        <w:rPr>
          <w:rFonts w:ascii="ＭＳ ゴシック" w:eastAsia="ＭＳ ゴシック" w:hAnsi="ＭＳ ゴシック" w:cs="メイリオ"/>
          <w:b/>
          <w:bCs/>
          <w:color w:val="auto"/>
          <w:sz w:val="24"/>
          <w:szCs w:val="24"/>
        </w:rPr>
        <w:t>Ⅱ　家畜の伝染性疾病の発生時における緊急対応に関する方針</w:t>
      </w:r>
      <w:r>
        <w:rPr>
          <w:rFonts w:ascii="ＭＳ ゴシック" w:eastAsia="ＭＳ ゴシック" w:hAnsi="ＭＳ ゴシック" w:cs="メイリオ"/>
          <w:b/>
          <w:bCs/>
          <w:sz w:val="24"/>
          <w:szCs w:val="24"/>
        </w:rPr>
        <w:t xml:space="preserve">　</w:t>
      </w:r>
      <w:r w:rsidRPr="005E268B">
        <w:rPr>
          <w:rFonts w:ascii="ＭＳ ゴシック" w:eastAsia="ＭＳ ゴシック" w:hAnsi="ＭＳ ゴシック" w:cs="メイリオ"/>
          <w:sz w:val="24"/>
          <w:szCs w:val="24"/>
        </w:rPr>
        <w:t>・・</w:t>
      </w:r>
      <w:r>
        <w:rPr>
          <w:rFonts w:ascii="ＭＳ ゴシック" w:eastAsia="ＭＳ ゴシック" w:hAnsi="ＭＳ ゴシック" w:cs="メイリオ"/>
          <w:sz w:val="24"/>
          <w:szCs w:val="24"/>
        </w:rPr>
        <w:t>・・・・・・・・・・・16</w:t>
      </w:r>
    </w:p>
    <w:p w14:paraId="3BB49AB0" w14:textId="586DC4D6" w:rsidR="0086350C" w:rsidRPr="006846D3" w:rsidRDefault="00A62646" w:rsidP="00A62646">
      <w:pPr>
        <w:autoSpaceDE w:val="0"/>
        <w:autoSpaceDN w:val="0"/>
        <w:spacing w:line="300" w:lineRule="exact"/>
        <w:rPr>
          <w:rFonts w:ascii="ＭＳ ゴシック" w:eastAsia="ＭＳ ゴシック" w:hAnsi="ＭＳ ゴシック" w:cs="メイリオ" w:hint="default"/>
          <w:color w:val="auto"/>
          <w:sz w:val="24"/>
          <w:szCs w:val="24"/>
        </w:rPr>
      </w:pPr>
      <w:r w:rsidRPr="006846D3">
        <w:rPr>
          <w:rFonts w:ascii="ＭＳ ゴシック" w:eastAsia="ＭＳ ゴシック" w:hAnsi="ＭＳ ゴシック" w:cs="メイリオ"/>
          <w:b/>
          <w:bCs/>
          <w:color w:val="auto"/>
          <w:sz w:val="24"/>
          <w:szCs w:val="24"/>
        </w:rPr>
        <w:t>Ⅲ　通常の家畜の飼養農場以外の場所への対応に関する方針</w:t>
      </w:r>
      <w:r>
        <w:rPr>
          <w:rFonts w:ascii="ＭＳ ゴシック" w:eastAsia="ＭＳ ゴシック" w:hAnsi="ＭＳ ゴシック" w:cs="メイリオ"/>
          <w:b/>
          <w:bCs/>
          <w:sz w:val="24"/>
          <w:szCs w:val="24"/>
        </w:rPr>
        <w:t xml:space="preserve">　</w:t>
      </w:r>
      <w:r w:rsidRPr="005E268B">
        <w:rPr>
          <w:rFonts w:ascii="ＭＳ ゴシック" w:eastAsia="ＭＳ ゴシック" w:hAnsi="ＭＳ ゴシック" w:cs="メイリオ"/>
          <w:sz w:val="24"/>
          <w:szCs w:val="24"/>
        </w:rPr>
        <w:t>・・</w:t>
      </w:r>
      <w:r>
        <w:rPr>
          <w:rFonts w:ascii="ＭＳ ゴシック" w:eastAsia="ＭＳ ゴシック" w:hAnsi="ＭＳ ゴシック" w:cs="メイリオ"/>
          <w:sz w:val="24"/>
          <w:szCs w:val="24"/>
        </w:rPr>
        <w:t>・・・・・・・・・・・・17</w:t>
      </w:r>
    </w:p>
    <w:sectPr w:rsidR="0086350C" w:rsidRPr="006846D3" w:rsidSect="001F64C2">
      <w:headerReference w:type="even" r:id="rId8"/>
      <w:footerReference w:type="even" r:id="rId9"/>
      <w:footnotePr>
        <w:numRestart w:val="eachPage"/>
      </w:footnotePr>
      <w:endnotePr>
        <w:numFmt w:val="decimal"/>
      </w:endnotePr>
      <w:type w:val="continuous"/>
      <w:pgSz w:w="11906" w:h="16838" w:code="9"/>
      <w:pgMar w:top="1247" w:right="1247" w:bottom="1247" w:left="1247" w:header="680" w:footer="680" w:gutter="0"/>
      <w:cols w:space="720"/>
      <w:docGrid w:type="linesAndChars" w:linePitch="357" w:charSpace="-50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02261" w14:textId="77777777" w:rsidR="00EB5BB4" w:rsidRDefault="00EB5BB4">
      <w:pPr>
        <w:rPr>
          <w:rFonts w:hint="default"/>
        </w:rPr>
      </w:pPr>
      <w:r>
        <w:separator/>
      </w:r>
    </w:p>
  </w:endnote>
  <w:endnote w:type="continuationSeparator" w:id="0">
    <w:p w14:paraId="161CE098" w14:textId="77777777" w:rsidR="00EB5BB4" w:rsidRDefault="00EB5BB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4F37" w14:textId="77777777" w:rsidR="00173185" w:rsidRDefault="00173185">
    <w:pPr>
      <w:framePr w:wrap="auto" w:vAnchor="page" w:hAnchor="margin" w:xAlign="center" w:y="15845"/>
      <w:spacing w:line="0" w:lineRule="atLeast"/>
      <w:jc w:val="center"/>
      <w:rPr>
        <w:rFonts w:hAnsi="HG丸ｺﾞｼｯｸM-PRO" w:hint="default"/>
      </w:rPr>
    </w:pPr>
    <w:r>
      <w:rPr>
        <w:rFonts w:hAnsi="HG丸ｺﾞｼｯｸM-PRO"/>
      </w:rPr>
      <w:t xml:space="preserve">- </w:t>
    </w:r>
    <w:r>
      <w:rPr>
        <w:rFonts w:hAnsi="HG丸ｺﾞｼｯｸM-PRO"/>
      </w:rPr>
      <w:fldChar w:fldCharType="begin"/>
    </w:r>
    <w:r>
      <w:rPr>
        <w:rFonts w:hAnsi="HG丸ｺﾞｼｯｸM-PRO"/>
      </w:rPr>
      <w:instrText xml:space="preserve">PAGE \* Arabic \* MERGEFORMAT </w:instrText>
    </w:r>
    <w:r>
      <w:rPr>
        <w:rFonts w:hAnsi="HG丸ｺﾞｼｯｸM-PRO"/>
      </w:rPr>
      <w:fldChar w:fldCharType="separate"/>
    </w:r>
    <w:r>
      <w:rPr>
        <w:rFonts w:hAnsi="HG丸ｺﾞｼｯｸM-PRO"/>
      </w:rPr>
      <w:t>1</w:t>
    </w:r>
    <w:r>
      <w:rPr>
        <w:rFonts w:hAnsi="HG丸ｺﾞｼｯｸM-PRO"/>
      </w:rPr>
      <w:fldChar w:fldCharType="end"/>
    </w:r>
    <w:r>
      <w:rPr>
        <w:rFonts w:hAnsi="HG丸ｺﾞｼｯｸM-PRO"/>
      </w:rPr>
      <w:t xml:space="preserve"> -</w:t>
    </w:r>
  </w:p>
  <w:p w14:paraId="552ABB9C" w14:textId="77777777" w:rsidR="00173185" w:rsidRDefault="00173185">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786E7" w14:textId="77777777" w:rsidR="00EB5BB4" w:rsidRDefault="00EB5BB4">
      <w:pPr>
        <w:rPr>
          <w:rFonts w:hint="default"/>
        </w:rPr>
      </w:pPr>
      <w:r>
        <w:separator/>
      </w:r>
    </w:p>
  </w:footnote>
  <w:footnote w:type="continuationSeparator" w:id="0">
    <w:p w14:paraId="6A3E7029" w14:textId="77777777" w:rsidR="00EB5BB4" w:rsidRDefault="00EB5BB4">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88F3" w14:textId="77777777" w:rsidR="00173185" w:rsidRDefault="00173185">
    <w:pPr>
      <w:spacing w:line="311" w:lineRule="exact"/>
      <w:jc w:val="left"/>
      <w:rPr>
        <w:rFonts w:hint="default"/>
      </w:rPr>
    </w:pPr>
    <w:r>
      <w:rPr>
        <w:rFonts w:hAnsi="HG丸ｺﾞｼｯｸM-P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アウトライン 1"/>
    <w:lvl w:ilvl="0">
      <w:start w:val="1"/>
      <w:numFmt w:val="decimalEnclosedCircle"/>
      <w:lvlText w:val="%1"/>
      <w:lvlJc w:val="left"/>
      <w:pPr>
        <w:widowControl w:val="0"/>
        <w:tabs>
          <w:tab w:val="left" w:pos="420"/>
        </w:tabs>
        <w:ind w:left="420" w:hanging="4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045"/>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091"/>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multilevel"/>
    <w:tmpl w:val="00000000"/>
    <w:name w:val="アウトライン 2"/>
    <w:lvl w:ilvl="0">
      <w:start w:val="1"/>
      <w:numFmt w:val="decimalEnclosedCircle"/>
      <w:lvlText w:val="%1"/>
      <w:lvlJc w:val="left"/>
      <w:pPr>
        <w:widowControl w:val="0"/>
        <w:tabs>
          <w:tab w:val="left" w:pos="705"/>
        </w:tabs>
        <w:ind w:left="705" w:hanging="389"/>
      </w:pPr>
      <w:rPr>
        <w:rFonts w:ascii="ＭＳ Ｐ明朝" w:hAnsi="ＭＳ Ｐ明朝"/>
      </w:rPr>
    </w:lvl>
    <w:lvl w:ilvl="1">
      <w:start w:val="1"/>
      <w:numFmt w:val="aiueoFullWidth"/>
      <w:lvlText w:val="(%2)"/>
      <w:lvlJc w:val="left"/>
      <w:pPr>
        <w:widowControl w:val="0"/>
        <w:tabs>
          <w:tab w:val="left" w:pos="1155"/>
        </w:tabs>
        <w:ind w:left="1155" w:hanging="420"/>
      </w:pPr>
    </w:lvl>
    <w:lvl w:ilvl="2">
      <w:start w:val="1"/>
      <w:numFmt w:val="decimalEnclosedCircle"/>
      <w:lvlText w:val="%3"/>
      <w:lvlJc w:val="left"/>
      <w:pPr>
        <w:widowControl w:val="0"/>
        <w:tabs>
          <w:tab w:val="left" w:pos="1575"/>
        </w:tabs>
        <w:ind w:left="1575" w:hanging="420"/>
      </w:pPr>
    </w:lvl>
    <w:lvl w:ilvl="3">
      <w:start w:val="1"/>
      <w:numFmt w:val="decimal"/>
      <w:lvlText w:val="%4."/>
      <w:lvlJc w:val="left"/>
      <w:pPr>
        <w:widowControl w:val="0"/>
        <w:tabs>
          <w:tab w:val="left" w:pos="1994"/>
        </w:tabs>
        <w:ind w:left="1994" w:hanging="420"/>
      </w:pPr>
    </w:lvl>
    <w:lvl w:ilvl="4">
      <w:start w:val="1"/>
      <w:numFmt w:val="aiueoFullWidth"/>
      <w:lvlText w:val="(%5)"/>
      <w:lvlJc w:val="left"/>
      <w:pPr>
        <w:widowControl w:val="0"/>
        <w:tabs>
          <w:tab w:val="left" w:pos="2415"/>
        </w:tabs>
        <w:ind w:left="2415" w:hanging="420"/>
      </w:pPr>
    </w:lvl>
    <w:lvl w:ilvl="5">
      <w:start w:val="1"/>
      <w:numFmt w:val="decimalEnclosedCircle"/>
      <w:lvlText w:val="%6"/>
      <w:lvlJc w:val="left"/>
      <w:pPr>
        <w:widowControl w:val="0"/>
        <w:tabs>
          <w:tab w:val="left" w:pos="2835"/>
        </w:tabs>
        <w:ind w:left="2835" w:hanging="420"/>
      </w:pPr>
    </w:lvl>
    <w:lvl w:ilvl="6">
      <w:start w:val="1"/>
      <w:numFmt w:val="decimal"/>
      <w:lvlText w:val="%7."/>
      <w:lvlJc w:val="left"/>
      <w:pPr>
        <w:widowControl w:val="0"/>
        <w:tabs>
          <w:tab w:val="left" w:pos="3137"/>
        </w:tabs>
        <w:ind w:left="3255" w:hanging="420"/>
      </w:pPr>
    </w:lvl>
    <w:lvl w:ilvl="7">
      <w:start w:val="1"/>
      <w:numFmt w:val="decimal"/>
      <w:lvlText w:val="%8."/>
      <w:lvlJc w:val="left"/>
      <w:pPr>
        <w:widowControl w:val="0"/>
        <w:tabs>
          <w:tab w:val="left" w:pos="3137"/>
        </w:tabs>
        <w:ind w:left="3255" w:hanging="420"/>
      </w:pPr>
    </w:lvl>
    <w:lvl w:ilvl="8">
      <w:start w:val="1"/>
      <w:numFmt w:val="decimal"/>
      <w:lvlText w:val="%9."/>
      <w:lvlJc w:val="left"/>
      <w:pPr>
        <w:widowControl w:val="0"/>
        <w:tabs>
          <w:tab w:val="left" w:pos="3137"/>
        </w:tabs>
        <w:ind w:left="3255" w:hanging="420"/>
      </w:pPr>
    </w:lvl>
  </w:abstractNum>
  <w:abstractNum w:abstractNumId="2" w15:restartNumberingAfterBreak="0">
    <w:nsid w:val="00000003"/>
    <w:multiLevelType w:val="multilevel"/>
    <w:tmpl w:val="00000000"/>
    <w:name w:val="アウトライン 3"/>
    <w:lvl w:ilvl="0">
      <w:start w:val="1"/>
      <w:numFmt w:val="decimalEnclosedCircle"/>
      <w:lvlText w:val="%1"/>
      <w:lvlJc w:val="left"/>
      <w:pPr>
        <w:widowControl w:val="0"/>
        <w:tabs>
          <w:tab w:val="left" w:pos="420"/>
        </w:tabs>
        <w:ind w:left="420" w:hanging="4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045"/>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091"/>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3" w15:restartNumberingAfterBreak="0">
    <w:nsid w:val="00000004"/>
    <w:multiLevelType w:val="multilevel"/>
    <w:tmpl w:val="00000000"/>
    <w:name w:val="アウトライン 4"/>
    <w:lvl w:ilvl="0">
      <w:start w:val="1"/>
      <w:numFmt w:val="decimalEnclosedCircle"/>
      <w:lvlText w:val="%1"/>
      <w:lvlJc w:val="left"/>
      <w:pPr>
        <w:widowControl w:val="0"/>
        <w:tabs>
          <w:tab w:val="left" w:pos="662"/>
        </w:tabs>
        <w:ind w:left="662" w:hanging="420"/>
      </w:pPr>
    </w:lvl>
    <w:lvl w:ilvl="1">
      <w:start w:val="1"/>
      <w:numFmt w:val="aiueoFullWidth"/>
      <w:lvlText w:val="(%2)"/>
      <w:lvlJc w:val="left"/>
      <w:pPr>
        <w:widowControl w:val="0"/>
        <w:tabs>
          <w:tab w:val="left" w:pos="1082"/>
        </w:tabs>
        <w:ind w:left="1082" w:hanging="420"/>
      </w:pPr>
    </w:lvl>
    <w:lvl w:ilvl="2">
      <w:start w:val="1"/>
      <w:numFmt w:val="decimalEnclosedCircle"/>
      <w:lvlText w:val="%3"/>
      <w:lvlJc w:val="left"/>
      <w:pPr>
        <w:widowControl w:val="0"/>
        <w:tabs>
          <w:tab w:val="left" w:pos="1502"/>
        </w:tabs>
        <w:ind w:left="1502" w:hanging="420"/>
      </w:pPr>
    </w:lvl>
    <w:lvl w:ilvl="3">
      <w:start w:val="1"/>
      <w:numFmt w:val="decimal"/>
      <w:lvlText w:val="%4."/>
      <w:lvlJc w:val="left"/>
      <w:pPr>
        <w:widowControl w:val="0"/>
        <w:tabs>
          <w:tab w:val="left" w:pos="1922"/>
        </w:tabs>
        <w:ind w:left="1922" w:hanging="420"/>
      </w:pPr>
    </w:lvl>
    <w:lvl w:ilvl="4">
      <w:start w:val="1"/>
      <w:numFmt w:val="aiueoFullWidth"/>
      <w:lvlText w:val="(%5)"/>
      <w:lvlJc w:val="left"/>
      <w:pPr>
        <w:widowControl w:val="0"/>
        <w:tabs>
          <w:tab w:val="left" w:pos="2342"/>
        </w:tabs>
        <w:ind w:left="2342" w:hanging="420"/>
      </w:pPr>
    </w:lvl>
    <w:lvl w:ilvl="5">
      <w:start w:val="1"/>
      <w:numFmt w:val="decimalEnclosedCircle"/>
      <w:lvlText w:val="%6"/>
      <w:lvlJc w:val="left"/>
      <w:pPr>
        <w:widowControl w:val="0"/>
        <w:tabs>
          <w:tab w:val="left" w:pos="2762"/>
        </w:tabs>
        <w:ind w:left="2762" w:hanging="420"/>
      </w:pPr>
    </w:lvl>
    <w:lvl w:ilvl="6">
      <w:start w:val="1"/>
      <w:numFmt w:val="decimal"/>
      <w:lvlText w:val="%7."/>
      <w:lvlJc w:val="left"/>
      <w:pPr>
        <w:widowControl w:val="0"/>
        <w:tabs>
          <w:tab w:val="left" w:pos="3137"/>
        </w:tabs>
        <w:ind w:left="3182" w:hanging="420"/>
      </w:pPr>
    </w:lvl>
    <w:lvl w:ilvl="7">
      <w:start w:val="1"/>
      <w:numFmt w:val="decimal"/>
      <w:lvlText w:val="%8."/>
      <w:lvlJc w:val="left"/>
      <w:pPr>
        <w:widowControl w:val="0"/>
        <w:tabs>
          <w:tab w:val="left" w:pos="3137"/>
        </w:tabs>
        <w:ind w:left="3182" w:hanging="420"/>
      </w:pPr>
    </w:lvl>
    <w:lvl w:ilvl="8">
      <w:start w:val="1"/>
      <w:numFmt w:val="decimal"/>
      <w:lvlText w:val="%9."/>
      <w:lvlJc w:val="left"/>
      <w:pPr>
        <w:widowControl w:val="0"/>
        <w:tabs>
          <w:tab w:val="left" w:pos="3137"/>
        </w:tabs>
        <w:ind w:left="3182" w:hanging="420"/>
      </w:pPr>
    </w:lvl>
  </w:abstractNum>
  <w:abstractNum w:abstractNumId="4" w15:restartNumberingAfterBreak="0">
    <w:nsid w:val="00000005"/>
    <w:multiLevelType w:val="multilevel"/>
    <w:tmpl w:val="00000000"/>
    <w:name w:val="アウトライン 5"/>
    <w:lvl w:ilvl="0">
      <w:start w:val="1"/>
      <w:numFmt w:val="decimalEnclosedCircle"/>
      <w:lvlText w:val="%1"/>
      <w:lvlJc w:val="left"/>
      <w:pPr>
        <w:widowControl w:val="0"/>
        <w:tabs>
          <w:tab w:val="left" w:pos="945"/>
        </w:tabs>
        <w:ind w:left="945" w:hanging="480"/>
      </w:pPr>
      <w:rPr>
        <w:rFonts w:ascii="ＭＳ Ｐ明朝" w:hAnsi="ＭＳ Ｐ明朝"/>
      </w:rPr>
    </w:lvl>
    <w:lvl w:ilvl="1">
      <w:start w:val="1"/>
      <w:numFmt w:val="aiueoFullWidth"/>
      <w:lvlText w:val="(%2)"/>
      <w:lvlJc w:val="left"/>
      <w:pPr>
        <w:widowControl w:val="0"/>
        <w:tabs>
          <w:tab w:val="left" w:pos="1305"/>
        </w:tabs>
        <w:ind w:left="1305" w:hanging="420"/>
      </w:pPr>
    </w:lvl>
    <w:lvl w:ilvl="2">
      <w:start w:val="1"/>
      <w:numFmt w:val="decimalEnclosedCircle"/>
      <w:lvlText w:val="%3"/>
      <w:lvlJc w:val="left"/>
      <w:pPr>
        <w:widowControl w:val="0"/>
        <w:tabs>
          <w:tab w:val="left" w:pos="1725"/>
        </w:tabs>
        <w:ind w:left="1725" w:hanging="420"/>
      </w:pPr>
    </w:lvl>
    <w:lvl w:ilvl="3">
      <w:start w:val="1"/>
      <w:numFmt w:val="decimal"/>
      <w:lvlText w:val="%4."/>
      <w:lvlJc w:val="left"/>
      <w:pPr>
        <w:widowControl w:val="0"/>
        <w:tabs>
          <w:tab w:val="left" w:pos="2091"/>
        </w:tabs>
        <w:ind w:left="2145" w:hanging="420"/>
      </w:pPr>
    </w:lvl>
    <w:lvl w:ilvl="4">
      <w:start w:val="1"/>
      <w:numFmt w:val="aiueoFullWidth"/>
      <w:lvlText w:val="(%5)"/>
      <w:lvlJc w:val="left"/>
      <w:pPr>
        <w:widowControl w:val="0"/>
        <w:tabs>
          <w:tab w:val="left" w:pos="2565"/>
        </w:tabs>
        <w:ind w:left="2565" w:hanging="420"/>
      </w:pPr>
    </w:lvl>
    <w:lvl w:ilvl="5">
      <w:start w:val="1"/>
      <w:numFmt w:val="decimalEnclosedCircle"/>
      <w:lvlText w:val="%6"/>
      <w:lvlJc w:val="left"/>
      <w:pPr>
        <w:widowControl w:val="0"/>
        <w:tabs>
          <w:tab w:val="left" w:pos="2985"/>
        </w:tabs>
        <w:ind w:left="2985" w:hanging="420"/>
      </w:pPr>
    </w:lvl>
    <w:lvl w:ilvl="6">
      <w:start w:val="1"/>
      <w:numFmt w:val="decimal"/>
      <w:lvlText w:val="%7."/>
      <w:lvlJc w:val="left"/>
      <w:pPr>
        <w:widowControl w:val="0"/>
        <w:tabs>
          <w:tab w:val="left" w:pos="3405"/>
        </w:tabs>
        <w:ind w:left="3405" w:hanging="420"/>
      </w:pPr>
    </w:lvl>
    <w:lvl w:ilvl="7">
      <w:start w:val="1"/>
      <w:numFmt w:val="decimal"/>
      <w:lvlText w:val="%8."/>
      <w:lvlJc w:val="left"/>
      <w:pPr>
        <w:widowControl w:val="0"/>
        <w:tabs>
          <w:tab w:val="left" w:pos="3405"/>
        </w:tabs>
        <w:ind w:left="3405" w:hanging="420"/>
      </w:pPr>
    </w:lvl>
    <w:lvl w:ilvl="8">
      <w:start w:val="1"/>
      <w:numFmt w:val="decimal"/>
      <w:lvlText w:val="%9."/>
      <w:lvlJc w:val="left"/>
      <w:pPr>
        <w:widowControl w:val="0"/>
        <w:tabs>
          <w:tab w:val="left" w:pos="3405"/>
        </w:tabs>
        <w:ind w:left="3405" w:hanging="420"/>
      </w:pPr>
    </w:lvl>
  </w:abstractNum>
  <w:abstractNum w:abstractNumId="5" w15:restartNumberingAfterBreak="0">
    <w:nsid w:val="0756125C"/>
    <w:multiLevelType w:val="hybridMultilevel"/>
    <w:tmpl w:val="2898BCDE"/>
    <w:lvl w:ilvl="0" w:tplc="48042728">
      <w:start w:val="1"/>
      <w:numFmt w:val="decimalFullWidth"/>
      <w:lvlText w:val="（%1）"/>
      <w:lvlJc w:val="left"/>
      <w:pPr>
        <w:ind w:left="985" w:hanging="750"/>
      </w:pPr>
      <w:rPr>
        <w:rFonts w:hint="default"/>
      </w:rPr>
    </w:lvl>
    <w:lvl w:ilvl="1" w:tplc="6C0455F4" w:tentative="1">
      <w:start w:val="1"/>
      <w:numFmt w:val="aiueoFullWidth"/>
      <w:lvlText w:val="(%2)"/>
      <w:lvlJc w:val="left"/>
      <w:pPr>
        <w:ind w:left="1075" w:hanging="420"/>
      </w:pPr>
    </w:lvl>
    <w:lvl w:ilvl="2" w:tplc="CD12ADF2" w:tentative="1">
      <w:start w:val="1"/>
      <w:numFmt w:val="decimalEnclosedCircle"/>
      <w:lvlText w:val="%3"/>
      <w:lvlJc w:val="left"/>
      <w:pPr>
        <w:ind w:left="1495" w:hanging="420"/>
      </w:pPr>
    </w:lvl>
    <w:lvl w:ilvl="3" w:tplc="A6AE0EF2" w:tentative="1">
      <w:start w:val="1"/>
      <w:numFmt w:val="decimal"/>
      <w:lvlText w:val="%4."/>
      <w:lvlJc w:val="left"/>
      <w:pPr>
        <w:ind w:left="1915" w:hanging="420"/>
      </w:pPr>
    </w:lvl>
    <w:lvl w:ilvl="4" w:tplc="DBCA602C" w:tentative="1">
      <w:start w:val="1"/>
      <w:numFmt w:val="aiueoFullWidth"/>
      <w:lvlText w:val="(%5)"/>
      <w:lvlJc w:val="left"/>
      <w:pPr>
        <w:ind w:left="2335" w:hanging="420"/>
      </w:pPr>
    </w:lvl>
    <w:lvl w:ilvl="5" w:tplc="E820CD60" w:tentative="1">
      <w:start w:val="1"/>
      <w:numFmt w:val="decimalEnclosedCircle"/>
      <w:lvlText w:val="%6"/>
      <w:lvlJc w:val="left"/>
      <w:pPr>
        <w:ind w:left="2755" w:hanging="420"/>
      </w:pPr>
    </w:lvl>
    <w:lvl w:ilvl="6" w:tplc="707E309A" w:tentative="1">
      <w:start w:val="1"/>
      <w:numFmt w:val="decimal"/>
      <w:lvlText w:val="%7."/>
      <w:lvlJc w:val="left"/>
      <w:pPr>
        <w:ind w:left="3175" w:hanging="420"/>
      </w:pPr>
    </w:lvl>
    <w:lvl w:ilvl="7" w:tplc="ED1AB0FA" w:tentative="1">
      <w:start w:val="1"/>
      <w:numFmt w:val="aiueoFullWidth"/>
      <w:lvlText w:val="(%8)"/>
      <w:lvlJc w:val="left"/>
      <w:pPr>
        <w:ind w:left="3595" w:hanging="420"/>
      </w:pPr>
    </w:lvl>
    <w:lvl w:ilvl="8" w:tplc="1E22669A" w:tentative="1">
      <w:start w:val="1"/>
      <w:numFmt w:val="decimalEnclosedCircle"/>
      <w:lvlText w:val="%9"/>
      <w:lvlJc w:val="left"/>
      <w:pPr>
        <w:ind w:left="4015" w:hanging="420"/>
      </w:pPr>
    </w:lvl>
  </w:abstractNum>
  <w:abstractNum w:abstractNumId="6" w15:restartNumberingAfterBreak="0">
    <w:nsid w:val="1A5C7A50"/>
    <w:multiLevelType w:val="hybridMultilevel"/>
    <w:tmpl w:val="262829F8"/>
    <w:lvl w:ilvl="0" w:tplc="3EB039B2">
      <w:start w:val="1"/>
      <w:numFmt w:val="decimalFullWidth"/>
      <w:lvlText w:val="（%1）"/>
      <w:lvlJc w:val="left"/>
      <w:pPr>
        <w:ind w:left="1220" w:hanging="750"/>
      </w:pPr>
      <w:rPr>
        <w:rFonts w:hint="default"/>
      </w:rPr>
    </w:lvl>
    <w:lvl w:ilvl="1" w:tplc="B85647CA" w:tentative="1">
      <w:start w:val="1"/>
      <w:numFmt w:val="aiueoFullWidth"/>
      <w:lvlText w:val="(%2)"/>
      <w:lvlJc w:val="left"/>
      <w:pPr>
        <w:ind w:left="1075" w:hanging="420"/>
      </w:pPr>
    </w:lvl>
    <w:lvl w:ilvl="2" w:tplc="A5E4AE40" w:tentative="1">
      <w:start w:val="1"/>
      <w:numFmt w:val="decimalEnclosedCircle"/>
      <w:lvlText w:val="%3"/>
      <w:lvlJc w:val="left"/>
      <w:pPr>
        <w:ind w:left="1495" w:hanging="420"/>
      </w:pPr>
    </w:lvl>
    <w:lvl w:ilvl="3" w:tplc="379CDC9C" w:tentative="1">
      <w:start w:val="1"/>
      <w:numFmt w:val="decimal"/>
      <w:lvlText w:val="%4."/>
      <w:lvlJc w:val="left"/>
      <w:pPr>
        <w:ind w:left="1915" w:hanging="420"/>
      </w:pPr>
    </w:lvl>
    <w:lvl w:ilvl="4" w:tplc="F59605AA" w:tentative="1">
      <w:start w:val="1"/>
      <w:numFmt w:val="aiueoFullWidth"/>
      <w:lvlText w:val="(%5)"/>
      <w:lvlJc w:val="left"/>
      <w:pPr>
        <w:ind w:left="2335" w:hanging="420"/>
      </w:pPr>
    </w:lvl>
    <w:lvl w:ilvl="5" w:tplc="CD2A6A70" w:tentative="1">
      <w:start w:val="1"/>
      <w:numFmt w:val="decimalEnclosedCircle"/>
      <w:lvlText w:val="%6"/>
      <w:lvlJc w:val="left"/>
      <w:pPr>
        <w:ind w:left="2755" w:hanging="420"/>
      </w:pPr>
    </w:lvl>
    <w:lvl w:ilvl="6" w:tplc="BDCCD6F8" w:tentative="1">
      <w:start w:val="1"/>
      <w:numFmt w:val="decimal"/>
      <w:lvlText w:val="%7."/>
      <w:lvlJc w:val="left"/>
      <w:pPr>
        <w:ind w:left="3175" w:hanging="420"/>
      </w:pPr>
    </w:lvl>
    <w:lvl w:ilvl="7" w:tplc="63565AA4" w:tentative="1">
      <w:start w:val="1"/>
      <w:numFmt w:val="aiueoFullWidth"/>
      <w:lvlText w:val="(%8)"/>
      <w:lvlJc w:val="left"/>
      <w:pPr>
        <w:ind w:left="3595" w:hanging="420"/>
      </w:pPr>
    </w:lvl>
    <w:lvl w:ilvl="8" w:tplc="A2B0BE46" w:tentative="1">
      <w:start w:val="1"/>
      <w:numFmt w:val="decimalEnclosedCircle"/>
      <w:lvlText w:val="%9"/>
      <w:lvlJc w:val="left"/>
      <w:pPr>
        <w:ind w:left="4015" w:hanging="420"/>
      </w:pPr>
    </w:lvl>
  </w:abstractNum>
  <w:abstractNum w:abstractNumId="7" w15:restartNumberingAfterBreak="0">
    <w:nsid w:val="1B89190F"/>
    <w:multiLevelType w:val="hybridMultilevel"/>
    <w:tmpl w:val="0DE42432"/>
    <w:lvl w:ilvl="0" w:tplc="7208F598">
      <w:start w:val="1"/>
      <w:numFmt w:val="decimalFullWidth"/>
      <w:lvlText w:val="（%1）"/>
      <w:lvlJc w:val="left"/>
      <w:pPr>
        <w:ind w:left="935" w:hanging="720"/>
      </w:pPr>
      <w:rPr>
        <w:rFonts w:hint="default"/>
        <w:color w:val="auto"/>
      </w:rPr>
    </w:lvl>
    <w:lvl w:ilvl="1" w:tplc="5E7E9B52" w:tentative="1">
      <w:start w:val="1"/>
      <w:numFmt w:val="aiueoFullWidth"/>
      <w:lvlText w:val="(%2)"/>
      <w:lvlJc w:val="left"/>
      <w:pPr>
        <w:ind w:left="1055" w:hanging="420"/>
      </w:pPr>
    </w:lvl>
    <w:lvl w:ilvl="2" w:tplc="12A836A8" w:tentative="1">
      <w:start w:val="1"/>
      <w:numFmt w:val="decimalEnclosedCircle"/>
      <w:lvlText w:val="%3"/>
      <w:lvlJc w:val="left"/>
      <w:pPr>
        <w:ind w:left="1475" w:hanging="420"/>
      </w:pPr>
    </w:lvl>
    <w:lvl w:ilvl="3" w:tplc="3E8AC1A6" w:tentative="1">
      <w:start w:val="1"/>
      <w:numFmt w:val="decimal"/>
      <w:lvlText w:val="%4."/>
      <w:lvlJc w:val="left"/>
      <w:pPr>
        <w:ind w:left="1895" w:hanging="420"/>
      </w:pPr>
    </w:lvl>
    <w:lvl w:ilvl="4" w:tplc="8F52DD06" w:tentative="1">
      <w:start w:val="1"/>
      <w:numFmt w:val="aiueoFullWidth"/>
      <w:lvlText w:val="(%5)"/>
      <w:lvlJc w:val="left"/>
      <w:pPr>
        <w:ind w:left="2315" w:hanging="420"/>
      </w:pPr>
    </w:lvl>
    <w:lvl w:ilvl="5" w:tplc="D988C0FE" w:tentative="1">
      <w:start w:val="1"/>
      <w:numFmt w:val="decimalEnclosedCircle"/>
      <w:lvlText w:val="%6"/>
      <w:lvlJc w:val="left"/>
      <w:pPr>
        <w:ind w:left="2735" w:hanging="420"/>
      </w:pPr>
    </w:lvl>
    <w:lvl w:ilvl="6" w:tplc="68562DC2" w:tentative="1">
      <w:start w:val="1"/>
      <w:numFmt w:val="decimal"/>
      <w:lvlText w:val="%7."/>
      <w:lvlJc w:val="left"/>
      <w:pPr>
        <w:ind w:left="3155" w:hanging="420"/>
      </w:pPr>
    </w:lvl>
    <w:lvl w:ilvl="7" w:tplc="D2906E9A" w:tentative="1">
      <w:start w:val="1"/>
      <w:numFmt w:val="aiueoFullWidth"/>
      <w:lvlText w:val="(%8)"/>
      <w:lvlJc w:val="left"/>
      <w:pPr>
        <w:ind w:left="3575" w:hanging="420"/>
      </w:pPr>
    </w:lvl>
    <w:lvl w:ilvl="8" w:tplc="A71A025C" w:tentative="1">
      <w:start w:val="1"/>
      <w:numFmt w:val="decimalEnclosedCircle"/>
      <w:lvlText w:val="%9"/>
      <w:lvlJc w:val="left"/>
      <w:pPr>
        <w:ind w:left="3995" w:hanging="420"/>
      </w:pPr>
    </w:lvl>
  </w:abstractNum>
  <w:abstractNum w:abstractNumId="8" w15:restartNumberingAfterBreak="0">
    <w:nsid w:val="1E1415D9"/>
    <w:multiLevelType w:val="hybridMultilevel"/>
    <w:tmpl w:val="F274ED1C"/>
    <w:lvl w:ilvl="0" w:tplc="C1CE911C">
      <w:start w:val="1"/>
      <w:numFmt w:val="decimalFullWidth"/>
      <w:lvlText w:val="（%1）"/>
      <w:lvlJc w:val="left"/>
      <w:pPr>
        <w:ind w:left="1185" w:hanging="950"/>
      </w:pPr>
      <w:rPr>
        <w:rFonts w:hint="default"/>
        <w:lang w:val="en-US"/>
      </w:rPr>
    </w:lvl>
    <w:lvl w:ilvl="1" w:tplc="814498D8" w:tentative="1">
      <w:start w:val="1"/>
      <w:numFmt w:val="aiueoFullWidth"/>
      <w:lvlText w:val="(%2)"/>
      <w:lvlJc w:val="left"/>
      <w:pPr>
        <w:ind w:left="1075" w:hanging="420"/>
      </w:pPr>
    </w:lvl>
    <w:lvl w:ilvl="2" w:tplc="10F84C34" w:tentative="1">
      <w:start w:val="1"/>
      <w:numFmt w:val="decimalEnclosedCircle"/>
      <w:lvlText w:val="%3"/>
      <w:lvlJc w:val="left"/>
      <w:pPr>
        <w:ind w:left="1495" w:hanging="420"/>
      </w:pPr>
    </w:lvl>
    <w:lvl w:ilvl="3" w:tplc="FE522444" w:tentative="1">
      <w:start w:val="1"/>
      <w:numFmt w:val="decimal"/>
      <w:lvlText w:val="%4."/>
      <w:lvlJc w:val="left"/>
      <w:pPr>
        <w:ind w:left="1915" w:hanging="420"/>
      </w:pPr>
    </w:lvl>
    <w:lvl w:ilvl="4" w:tplc="877AB3F8" w:tentative="1">
      <w:start w:val="1"/>
      <w:numFmt w:val="aiueoFullWidth"/>
      <w:lvlText w:val="(%5)"/>
      <w:lvlJc w:val="left"/>
      <w:pPr>
        <w:ind w:left="2335" w:hanging="420"/>
      </w:pPr>
    </w:lvl>
    <w:lvl w:ilvl="5" w:tplc="A7BC4820" w:tentative="1">
      <w:start w:val="1"/>
      <w:numFmt w:val="decimalEnclosedCircle"/>
      <w:lvlText w:val="%6"/>
      <w:lvlJc w:val="left"/>
      <w:pPr>
        <w:ind w:left="2755" w:hanging="420"/>
      </w:pPr>
    </w:lvl>
    <w:lvl w:ilvl="6" w:tplc="4426DC16" w:tentative="1">
      <w:start w:val="1"/>
      <w:numFmt w:val="decimal"/>
      <w:lvlText w:val="%7."/>
      <w:lvlJc w:val="left"/>
      <w:pPr>
        <w:ind w:left="3175" w:hanging="420"/>
      </w:pPr>
    </w:lvl>
    <w:lvl w:ilvl="7" w:tplc="C2B2D260" w:tentative="1">
      <w:start w:val="1"/>
      <w:numFmt w:val="aiueoFullWidth"/>
      <w:lvlText w:val="(%8)"/>
      <w:lvlJc w:val="left"/>
      <w:pPr>
        <w:ind w:left="3595" w:hanging="420"/>
      </w:pPr>
    </w:lvl>
    <w:lvl w:ilvl="8" w:tplc="3C4816B4" w:tentative="1">
      <w:start w:val="1"/>
      <w:numFmt w:val="decimalEnclosedCircle"/>
      <w:lvlText w:val="%9"/>
      <w:lvlJc w:val="left"/>
      <w:pPr>
        <w:ind w:left="4015" w:hanging="420"/>
      </w:pPr>
    </w:lvl>
  </w:abstractNum>
  <w:abstractNum w:abstractNumId="9" w15:restartNumberingAfterBreak="0">
    <w:nsid w:val="2694477E"/>
    <w:multiLevelType w:val="hybridMultilevel"/>
    <w:tmpl w:val="2B7A50BE"/>
    <w:lvl w:ilvl="0" w:tplc="F40888B0">
      <w:start w:val="1"/>
      <w:numFmt w:val="decimalFullWidth"/>
      <w:lvlText w:val="（%1）"/>
      <w:lvlJc w:val="left"/>
      <w:pPr>
        <w:ind w:left="985" w:hanging="750"/>
      </w:pPr>
      <w:rPr>
        <w:rFonts w:hint="default"/>
      </w:rPr>
    </w:lvl>
    <w:lvl w:ilvl="1" w:tplc="4ADAE23C" w:tentative="1">
      <w:start w:val="1"/>
      <w:numFmt w:val="aiueoFullWidth"/>
      <w:lvlText w:val="(%2)"/>
      <w:lvlJc w:val="left"/>
      <w:pPr>
        <w:ind w:left="1075" w:hanging="420"/>
      </w:pPr>
    </w:lvl>
    <w:lvl w:ilvl="2" w:tplc="A87C46E0" w:tentative="1">
      <w:start w:val="1"/>
      <w:numFmt w:val="decimalEnclosedCircle"/>
      <w:lvlText w:val="%3"/>
      <w:lvlJc w:val="left"/>
      <w:pPr>
        <w:ind w:left="1495" w:hanging="420"/>
      </w:pPr>
    </w:lvl>
    <w:lvl w:ilvl="3" w:tplc="8968E1E6" w:tentative="1">
      <w:start w:val="1"/>
      <w:numFmt w:val="decimal"/>
      <w:lvlText w:val="%4."/>
      <w:lvlJc w:val="left"/>
      <w:pPr>
        <w:ind w:left="1915" w:hanging="420"/>
      </w:pPr>
    </w:lvl>
    <w:lvl w:ilvl="4" w:tplc="E160D24E" w:tentative="1">
      <w:start w:val="1"/>
      <w:numFmt w:val="aiueoFullWidth"/>
      <w:lvlText w:val="(%5)"/>
      <w:lvlJc w:val="left"/>
      <w:pPr>
        <w:ind w:left="2335" w:hanging="420"/>
      </w:pPr>
    </w:lvl>
    <w:lvl w:ilvl="5" w:tplc="A0E894A2" w:tentative="1">
      <w:start w:val="1"/>
      <w:numFmt w:val="decimalEnclosedCircle"/>
      <w:lvlText w:val="%6"/>
      <w:lvlJc w:val="left"/>
      <w:pPr>
        <w:ind w:left="2755" w:hanging="420"/>
      </w:pPr>
    </w:lvl>
    <w:lvl w:ilvl="6" w:tplc="889E851C" w:tentative="1">
      <w:start w:val="1"/>
      <w:numFmt w:val="decimal"/>
      <w:lvlText w:val="%7."/>
      <w:lvlJc w:val="left"/>
      <w:pPr>
        <w:ind w:left="3175" w:hanging="420"/>
      </w:pPr>
    </w:lvl>
    <w:lvl w:ilvl="7" w:tplc="06E6EEFE" w:tentative="1">
      <w:start w:val="1"/>
      <w:numFmt w:val="aiueoFullWidth"/>
      <w:lvlText w:val="(%8)"/>
      <w:lvlJc w:val="left"/>
      <w:pPr>
        <w:ind w:left="3595" w:hanging="420"/>
      </w:pPr>
    </w:lvl>
    <w:lvl w:ilvl="8" w:tplc="3DE6FBEA" w:tentative="1">
      <w:start w:val="1"/>
      <w:numFmt w:val="decimalEnclosedCircle"/>
      <w:lvlText w:val="%9"/>
      <w:lvlJc w:val="left"/>
      <w:pPr>
        <w:ind w:left="4015" w:hanging="420"/>
      </w:pPr>
    </w:lvl>
  </w:abstractNum>
  <w:abstractNum w:abstractNumId="10" w15:restartNumberingAfterBreak="0">
    <w:nsid w:val="29A31B0F"/>
    <w:multiLevelType w:val="hybridMultilevel"/>
    <w:tmpl w:val="CECE5BDE"/>
    <w:lvl w:ilvl="0" w:tplc="D5F0E9F2">
      <w:start w:val="1"/>
      <w:numFmt w:val="decimalFullWidth"/>
      <w:lvlText w:val="（%1）"/>
      <w:lvlJc w:val="left"/>
      <w:pPr>
        <w:ind w:left="1004" w:hanging="720"/>
      </w:pPr>
    </w:lvl>
    <w:lvl w:ilvl="1" w:tplc="A21EFB54">
      <w:start w:val="1"/>
      <w:numFmt w:val="aiueoFullWidth"/>
      <w:lvlText w:val="(%2)"/>
      <w:lvlJc w:val="left"/>
      <w:pPr>
        <w:ind w:left="1124" w:hanging="420"/>
      </w:pPr>
    </w:lvl>
    <w:lvl w:ilvl="2" w:tplc="5B6A8BDA">
      <w:start w:val="1"/>
      <w:numFmt w:val="decimalEnclosedCircle"/>
      <w:lvlText w:val="%3"/>
      <w:lvlJc w:val="left"/>
      <w:pPr>
        <w:ind w:left="1544" w:hanging="420"/>
      </w:pPr>
    </w:lvl>
    <w:lvl w:ilvl="3" w:tplc="C63C7446">
      <w:start w:val="1"/>
      <w:numFmt w:val="decimal"/>
      <w:lvlText w:val="%4."/>
      <w:lvlJc w:val="left"/>
      <w:pPr>
        <w:ind w:left="1964" w:hanging="420"/>
      </w:pPr>
    </w:lvl>
    <w:lvl w:ilvl="4" w:tplc="056671A2">
      <w:start w:val="1"/>
      <w:numFmt w:val="aiueoFullWidth"/>
      <w:lvlText w:val="(%5)"/>
      <w:lvlJc w:val="left"/>
      <w:pPr>
        <w:ind w:left="2384" w:hanging="420"/>
      </w:pPr>
    </w:lvl>
    <w:lvl w:ilvl="5" w:tplc="D03C41DA">
      <w:start w:val="1"/>
      <w:numFmt w:val="decimalEnclosedCircle"/>
      <w:lvlText w:val="%6"/>
      <w:lvlJc w:val="left"/>
      <w:pPr>
        <w:ind w:left="2804" w:hanging="420"/>
      </w:pPr>
    </w:lvl>
    <w:lvl w:ilvl="6" w:tplc="C67055C6">
      <w:start w:val="1"/>
      <w:numFmt w:val="decimal"/>
      <w:lvlText w:val="%7."/>
      <w:lvlJc w:val="left"/>
      <w:pPr>
        <w:ind w:left="3224" w:hanging="420"/>
      </w:pPr>
    </w:lvl>
    <w:lvl w:ilvl="7" w:tplc="E282466E">
      <w:start w:val="1"/>
      <w:numFmt w:val="aiueoFullWidth"/>
      <w:lvlText w:val="(%8)"/>
      <w:lvlJc w:val="left"/>
      <w:pPr>
        <w:ind w:left="3644" w:hanging="420"/>
      </w:pPr>
    </w:lvl>
    <w:lvl w:ilvl="8" w:tplc="4AE803F4">
      <w:start w:val="1"/>
      <w:numFmt w:val="decimalEnclosedCircle"/>
      <w:lvlText w:val="%9"/>
      <w:lvlJc w:val="left"/>
      <w:pPr>
        <w:ind w:left="4064" w:hanging="420"/>
      </w:pPr>
    </w:lvl>
  </w:abstractNum>
  <w:abstractNum w:abstractNumId="11" w15:restartNumberingAfterBreak="0">
    <w:nsid w:val="2D931142"/>
    <w:multiLevelType w:val="hybridMultilevel"/>
    <w:tmpl w:val="9F8C5DAC"/>
    <w:lvl w:ilvl="0" w:tplc="58BED332">
      <w:start w:val="6"/>
      <w:numFmt w:val="decimalFullWidth"/>
      <w:lvlText w:val="（%1）"/>
      <w:lvlJc w:val="left"/>
      <w:pPr>
        <w:ind w:left="985" w:hanging="750"/>
      </w:pPr>
      <w:rPr>
        <w:rFonts w:hint="default"/>
      </w:rPr>
    </w:lvl>
    <w:lvl w:ilvl="1" w:tplc="B27CB360" w:tentative="1">
      <w:start w:val="1"/>
      <w:numFmt w:val="aiueoFullWidth"/>
      <w:lvlText w:val="(%2)"/>
      <w:lvlJc w:val="left"/>
      <w:pPr>
        <w:ind w:left="1075" w:hanging="420"/>
      </w:pPr>
    </w:lvl>
    <w:lvl w:ilvl="2" w:tplc="05B8E84C" w:tentative="1">
      <w:start w:val="1"/>
      <w:numFmt w:val="decimalEnclosedCircle"/>
      <w:lvlText w:val="%3"/>
      <w:lvlJc w:val="left"/>
      <w:pPr>
        <w:ind w:left="1495" w:hanging="420"/>
      </w:pPr>
    </w:lvl>
    <w:lvl w:ilvl="3" w:tplc="35322D18" w:tentative="1">
      <w:start w:val="1"/>
      <w:numFmt w:val="decimal"/>
      <w:lvlText w:val="%4."/>
      <w:lvlJc w:val="left"/>
      <w:pPr>
        <w:ind w:left="1915" w:hanging="420"/>
      </w:pPr>
    </w:lvl>
    <w:lvl w:ilvl="4" w:tplc="7B2498E2" w:tentative="1">
      <w:start w:val="1"/>
      <w:numFmt w:val="aiueoFullWidth"/>
      <w:lvlText w:val="(%5)"/>
      <w:lvlJc w:val="left"/>
      <w:pPr>
        <w:ind w:left="2335" w:hanging="420"/>
      </w:pPr>
    </w:lvl>
    <w:lvl w:ilvl="5" w:tplc="972C08F2" w:tentative="1">
      <w:start w:val="1"/>
      <w:numFmt w:val="decimalEnclosedCircle"/>
      <w:lvlText w:val="%6"/>
      <w:lvlJc w:val="left"/>
      <w:pPr>
        <w:ind w:left="2755" w:hanging="420"/>
      </w:pPr>
    </w:lvl>
    <w:lvl w:ilvl="6" w:tplc="83083274" w:tentative="1">
      <w:start w:val="1"/>
      <w:numFmt w:val="decimal"/>
      <w:lvlText w:val="%7."/>
      <w:lvlJc w:val="left"/>
      <w:pPr>
        <w:ind w:left="3175" w:hanging="420"/>
      </w:pPr>
    </w:lvl>
    <w:lvl w:ilvl="7" w:tplc="FF5C3AE4" w:tentative="1">
      <w:start w:val="1"/>
      <w:numFmt w:val="aiueoFullWidth"/>
      <w:lvlText w:val="(%8)"/>
      <w:lvlJc w:val="left"/>
      <w:pPr>
        <w:ind w:left="3595" w:hanging="420"/>
      </w:pPr>
    </w:lvl>
    <w:lvl w:ilvl="8" w:tplc="B40CCB14" w:tentative="1">
      <w:start w:val="1"/>
      <w:numFmt w:val="decimalEnclosedCircle"/>
      <w:lvlText w:val="%9"/>
      <w:lvlJc w:val="left"/>
      <w:pPr>
        <w:ind w:left="4015" w:hanging="420"/>
      </w:pPr>
    </w:lvl>
  </w:abstractNum>
  <w:abstractNum w:abstractNumId="12" w15:restartNumberingAfterBreak="0">
    <w:nsid w:val="2F08759E"/>
    <w:multiLevelType w:val="hybridMultilevel"/>
    <w:tmpl w:val="1BAE2EE8"/>
    <w:lvl w:ilvl="0" w:tplc="ECAAF6BE">
      <w:start w:val="1"/>
      <w:numFmt w:val="decimalFullWidth"/>
      <w:lvlText w:val="（%1）"/>
      <w:lvlJc w:val="left"/>
      <w:pPr>
        <w:ind w:left="1080" w:hanging="1080"/>
      </w:pPr>
      <w:rPr>
        <w:rFonts w:hint="default"/>
      </w:rPr>
    </w:lvl>
    <w:lvl w:ilvl="1" w:tplc="6F1ACF96" w:tentative="1">
      <w:start w:val="1"/>
      <w:numFmt w:val="aiueoFullWidth"/>
      <w:lvlText w:val="(%2)"/>
      <w:lvlJc w:val="left"/>
      <w:pPr>
        <w:ind w:left="840" w:hanging="420"/>
      </w:pPr>
    </w:lvl>
    <w:lvl w:ilvl="2" w:tplc="67C42AA2" w:tentative="1">
      <w:start w:val="1"/>
      <w:numFmt w:val="decimalEnclosedCircle"/>
      <w:lvlText w:val="%3"/>
      <w:lvlJc w:val="left"/>
      <w:pPr>
        <w:ind w:left="1260" w:hanging="420"/>
      </w:pPr>
    </w:lvl>
    <w:lvl w:ilvl="3" w:tplc="DD640092" w:tentative="1">
      <w:start w:val="1"/>
      <w:numFmt w:val="decimal"/>
      <w:lvlText w:val="%4."/>
      <w:lvlJc w:val="left"/>
      <w:pPr>
        <w:ind w:left="1680" w:hanging="420"/>
      </w:pPr>
    </w:lvl>
    <w:lvl w:ilvl="4" w:tplc="184C5F20" w:tentative="1">
      <w:start w:val="1"/>
      <w:numFmt w:val="aiueoFullWidth"/>
      <w:lvlText w:val="(%5)"/>
      <w:lvlJc w:val="left"/>
      <w:pPr>
        <w:ind w:left="2100" w:hanging="420"/>
      </w:pPr>
    </w:lvl>
    <w:lvl w:ilvl="5" w:tplc="ED56C49E" w:tentative="1">
      <w:start w:val="1"/>
      <w:numFmt w:val="decimalEnclosedCircle"/>
      <w:lvlText w:val="%6"/>
      <w:lvlJc w:val="left"/>
      <w:pPr>
        <w:ind w:left="2520" w:hanging="420"/>
      </w:pPr>
    </w:lvl>
    <w:lvl w:ilvl="6" w:tplc="6EA05884" w:tentative="1">
      <w:start w:val="1"/>
      <w:numFmt w:val="decimal"/>
      <w:lvlText w:val="%7."/>
      <w:lvlJc w:val="left"/>
      <w:pPr>
        <w:ind w:left="2940" w:hanging="420"/>
      </w:pPr>
    </w:lvl>
    <w:lvl w:ilvl="7" w:tplc="2A5C5ACA" w:tentative="1">
      <w:start w:val="1"/>
      <w:numFmt w:val="aiueoFullWidth"/>
      <w:lvlText w:val="(%8)"/>
      <w:lvlJc w:val="left"/>
      <w:pPr>
        <w:ind w:left="3360" w:hanging="420"/>
      </w:pPr>
    </w:lvl>
    <w:lvl w:ilvl="8" w:tplc="6776B4D4" w:tentative="1">
      <w:start w:val="1"/>
      <w:numFmt w:val="decimalEnclosedCircle"/>
      <w:lvlText w:val="%9"/>
      <w:lvlJc w:val="left"/>
      <w:pPr>
        <w:ind w:left="3780" w:hanging="420"/>
      </w:pPr>
    </w:lvl>
  </w:abstractNum>
  <w:abstractNum w:abstractNumId="13" w15:restartNumberingAfterBreak="0">
    <w:nsid w:val="344C7288"/>
    <w:multiLevelType w:val="hybridMultilevel"/>
    <w:tmpl w:val="93B2B400"/>
    <w:lvl w:ilvl="0" w:tplc="DB9EE91C">
      <w:start w:val="1"/>
      <w:numFmt w:val="decimalFullWidth"/>
      <w:lvlText w:val="（%1）"/>
      <w:lvlJc w:val="left"/>
      <w:pPr>
        <w:ind w:left="985" w:hanging="750"/>
      </w:pPr>
      <w:rPr>
        <w:rFonts w:hint="default"/>
      </w:rPr>
    </w:lvl>
    <w:lvl w:ilvl="1" w:tplc="6742B730" w:tentative="1">
      <w:start w:val="1"/>
      <w:numFmt w:val="aiueoFullWidth"/>
      <w:lvlText w:val="(%2)"/>
      <w:lvlJc w:val="left"/>
      <w:pPr>
        <w:ind w:left="1075" w:hanging="420"/>
      </w:pPr>
    </w:lvl>
    <w:lvl w:ilvl="2" w:tplc="5372C238" w:tentative="1">
      <w:start w:val="1"/>
      <w:numFmt w:val="decimalEnclosedCircle"/>
      <w:lvlText w:val="%3"/>
      <w:lvlJc w:val="left"/>
      <w:pPr>
        <w:ind w:left="1495" w:hanging="420"/>
      </w:pPr>
    </w:lvl>
    <w:lvl w:ilvl="3" w:tplc="56765E50" w:tentative="1">
      <w:start w:val="1"/>
      <w:numFmt w:val="decimal"/>
      <w:lvlText w:val="%4."/>
      <w:lvlJc w:val="left"/>
      <w:pPr>
        <w:ind w:left="1915" w:hanging="420"/>
      </w:pPr>
    </w:lvl>
    <w:lvl w:ilvl="4" w:tplc="7EF047E0" w:tentative="1">
      <w:start w:val="1"/>
      <w:numFmt w:val="aiueoFullWidth"/>
      <w:lvlText w:val="(%5)"/>
      <w:lvlJc w:val="left"/>
      <w:pPr>
        <w:ind w:left="2335" w:hanging="420"/>
      </w:pPr>
    </w:lvl>
    <w:lvl w:ilvl="5" w:tplc="EA844F26" w:tentative="1">
      <w:start w:val="1"/>
      <w:numFmt w:val="decimalEnclosedCircle"/>
      <w:lvlText w:val="%6"/>
      <w:lvlJc w:val="left"/>
      <w:pPr>
        <w:ind w:left="2755" w:hanging="420"/>
      </w:pPr>
    </w:lvl>
    <w:lvl w:ilvl="6" w:tplc="E51C09D6" w:tentative="1">
      <w:start w:val="1"/>
      <w:numFmt w:val="decimal"/>
      <w:lvlText w:val="%7."/>
      <w:lvlJc w:val="left"/>
      <w:pPr>
        <w:ind w:left="3175" w:hanging="420"/>
      </w:pPr>
    </w:lvl>
    <w:lvl w:ilvl="7" w:tplc="B91E3E88" w:tentative="1">
      <w:start w:val="1"/>
      <w:numFmt w:val="aiueoFullWidth"/>
      <w:lvlText w:val="(%8)"/>
      <w:lvlJc w:val="left"/>
      <w:pPr>
        <w:ind w:left="3595" w:hanging="420"/>
      </w:pPr>
    </w:lvl>
    <w:lvl w:ilvl="8" w:tplc="69E60C32" w:tentative="1">
      <w:start w:val="1"/>
      <w:numFmt w:val="decimalEnclosedCircle"/>
      <w:lvlText w:val="%9"/>
      <w:lvlJc w:val="left"/>
      <w:pPr>
        <w:ind w:left="4015" w:hanging="420"/>
      </w:pPr>
    </w:lvl>
  </w:abstractNum>
  <w:abstractNum w:abstractNumId="14" w15:restartNumberingAfterBreak="0">
    <w:nsid w:val="346F4842"/>
    <w:multiLevelType w:val="hybridMultilevel"/>
    <w:tmpl w:val="16F4FAAC"/>
    <w:lvl w:ilvl="0" w:tplc="F9863468">
      <w:start w:val="1"/>
      <w:numFmt w:val="decimalFullWidth"/>
      <w:lvlText w:val="（%1）"/>
      <w:lvlJc w:val="left"/>
      <w:pPr>
        <w:ind w:left="985" w:hanging="750"/>
      </w:pPr>
      <w:rPr>
        <w:rFonts w:hint="default"/>
      </w:rPr>
    </w:lvl>
    <w:lvl w:ilvl="1" w:tplc="F80A50A6" w:tentative="1">
      <w:start w:val="1"/>
      <w:numFmt w:val="aiueoFullWidth"/>
      <w:lvlText w:val="(%2)"/>
      <w:lvlJc w:val="left"/>
      <w:pPr>
        <w:ind w:left="1075" w:hanging="420"/>
      </w:pPr>
    </w:lvl>
    <w:lvl w:ilvl="2" w:tplc="698A40D4" w:tentative="1">
      <w:start w:val="1"/>
      <w:numFmt w:val="decimalEnclosedCircle"/>
      <w:lvlText w:val="%3"/>
      <w:lvlJc w:val="left"/>
      <w:pPr>
        <w:ind w:left="1495" w:hanging="420"/>
      </w:pPr>
    </w:lvl>
    <w:lvl w:ilvl="3" w:tplc="7EF84EC2" w:tentative="1">
      <w:start w:val="1"/>
      <w:numFmt w:val="decimal"/>
      <w:lvlText w:val="%4."/>
      <w:lvlJc w:val="left"/>
      <w:pPr>
        <w:ind w:left="1915" w:hanging="420"/>
      </w:pPr>
    </w:lvl>
    <w:lvl w:ilvl="4" w:tplc="F92CBC76" w:tentative="1">
      <w:start w:val="1"/>
      <w:numFmt w:val="aiueoFullWidth"/>
      <w:lvlText w:val="(%5)"/>
      <w:lvlJc w:val="left"/>
      <w:pPr>
        <w:ind w:left="2335" w:hanging="420"/>
      </w:pPr>
    </w:lvl>
    <w:lvl w:ilvl="5" w:tplc="69CA0BA6" w:tentative="1">
      <w:start w:val="1"/>
      <w:numFmt w:val="decimalEnclosedCircle"/>
      <w:lvlText w:val="%6"/>
      <w:lvlJc w:val="left"/>
      <w:pPr>
        <w:ind w:left="2755" w:hanging="420"/>
      </w:pPr>
    </w:lvl>
    <w:lvl w:ilvl="6" w:tplc="650CFDC0" w:tentative="1">
      <w:start w:val="1"/>
      <w:numFmt w:val="decimal"/>
      <w:lvlText w:val="%7."/>
      <w:lvlJc w:val="left"/>
      <w:pPr>
        <w:ind w:left="3175" w:hanging="420"/>
      </w:pPr>
    </w:lvl>
    <w:lvl w:ilvl="7" w:tplc="76400986" w:tentative="1">
      <w:start w:val="1"/>
      <w:numFmt w:val="aiueoFullWidth"/>
      <w:lvlText w:val="(%8)"/>
      <w:lvlJc w:val="left"/>
      <w:pPr>
        <w:ind w:left="3595" w:hanging="420"/>
      </w:pPr>
    </w:lvl>
    <w:lvl w:ilvl="8" w:tplc="B5D09E26" w:tentative="1">
      <w:start w:val="1"/>
      <w:numFmt w:val="decimalEnclosedCircle"/>
      <w:lvlText w:val="%9"/>
      <w:lvlJc w:val="left"/>
      <w:pPr>
        <w:ind w:left="4015" w:hanging="420"/>
      </w:pPr>
    </w:lvl>
  </w:abstractNum>
  <w:abstractNum w:abstractNumId="15" w15:restartNumberingAfterBreak="0">
    <w:nsid w:val="36D00E1C"/>
    <w:multiLevelType w:val="hybridMultilevel"/>
    <w:tmpl w:val="6930C2A6"/>
    <w:lvl w:ilvl="0" w:tplc="3A88E614">
      <w:start w:val="1"/>
      <w:numFmt w:val="decimalFullWidth"/>
      <w:lvlText w:val="（%1）"/>
      <w:lvlJc w:val="left"/>
      <w:pPr>
        <w:ind w:left="955" w:hanging="720"/>
      </w:pPr>
      <w:rPr>
        <w:rFonts w:hint="default"/>
      </w:rPr>
    </w:lvl>
    <w:lvl w:ilvl="1" w:tplc="30D2589C" w:tentative="1">
      <w:start w:val="1"/>
      <w:numFmt w:val="aiueoFullWidth"/>
      <w:lvlText w:val="(%2)"/>
      <w:lvlJc w:val="left"/>
      <w:pPr>
        <w:ind w:left="1075" w:hanging="420"/>
      </w:pPr>
    </w:lvl>
    <w:lvl w:ilvl="2" w:tplc="DA3CEFD6" w:tentative="1">
      <w:start w:val="1"/>
      <w:numFmt w:val="decimalEnclosedCircle"/>
      <w:lvlText w:val="%3"/>
      <w:lvlJc w:val="left"/>
      <w:pPr>
        <w:ind w:left="1495" w:hanging="420"/>
      </w:pPr>
    </w:lvl>
    <w:lvl w:ilvl="3" w:tplc="A0CAF5BE" w:tentative="1">
      <w:start w:val="1"/>
      <w:numFmt w:val="decimal"/>
      <w:lvlText w:val="%4."/>
      <w:lvlJc w:val="left"/>
      <w:pPr>
        <w:ind w:left="1915" w:hanging="420"/>
      </w:pPr>
    </w:lvl>
    <w:lvl w:ilvl="4" w:tplc="2E2A8C06" w:tentative="1">
      <w:start w:val="1"/>
      <w:numFmt w:val="aiueoFullWidth"/>
      <w:lvlText w:val="(%5)"/>
      <w:lvlJc w:val="left"/>
      <w:pPr>
        <w:ind w:left="2335" w:hanging="420"/>
      </w:pPr>
    </w:lvl>
    <w:lvl w:ilvl="5" w:tplc="26608AA0" w:tentative="1">
      <w:start w:val="1"/>
      <w:numFmt w:val="decimalEnclosedCircle"/>
      <w:lvlText w:val="%6"/>
      <w:lvlJc w:val="left"/>
      <w:pPr>
        <w:ind w:left="2755" w:hanging="420"/>
      </w:pPr>
    </w:lvl>
    <w:lvl w:ilvl="6" w:tplc="7D745B4A" w:tentative="1">
      <w:start w:val="1"/>
      <w:numFmt w:val="decimal"/>
      <w:lvlText w:val="%7."/>
      <w:lvlJc w:val="left"/>
      <w:pPr>
        <w:ind w:left="3175" w:hanging="420"/>
      </w:pPr>
    </w:lvl>
    <w:lvl w:ilvl="7" w:tplc="84A64D9C" w:tentative="1">
      <w:start w:val="1"/>
      <w:numFmt w:val="aiueoFullWidth"/>
      <w:lvlText w:val="(%8)"/>
      <w:lvlJc w:val="left"/>
      <w:pPr>
        <w:ind w:left="3595" w:hanging="420"/>
      </w:pPr>
    </w:lvl>
    <w:lvl w:ilvl="8" w:tplc="D660DE36" w:tentative="1">
      <w:start w:val="1"/>
      <w:numFmt w:val="decimalEnclosedCircle"/>
      <w:lvlText w:val="%9"/>
      <w:lvlJc w:val="left"/>
      <w:pPr>
        <w:ind w:left="4015" w:hanging="420"/>
      </w:pPr>
    </w:lvl>
  </w:abstractNum>
  <w:abstractNum w:abstractNumId="16" w15:restartNumberingAfterBreak="0">
    <w:nsid w:val="38DA394A"/>
    <w:multiLevelType w:val="hybridMultilevel"/>
    <w:tmpl w:val="77601C00"/>
    <w:lvl w:ilvl="0" w:tplc="5966323E">
      <w:start w:val="1"/>
      <w:numFmt w:val="decimalFullWidth"/>
      <w:lvlText w:val="（%1）"/>
      <w:lvlJc w:val="left"/>
      <w:pPr>
        <w:ind w:left="750" w:hanging="750"/>
      </w:pPr>
      <w:rPr>
        <w:rFonts w:hint="default"/>
      </w:rPr>
    </w:lvl>
    <w:lvl w:ilvl="1" w:tplc="D70CA004" w:tentative="1">
      <w:start w:val="1"/>
      <w:numFmt w:val="aiueoFullWidth"/>
      <w:lvlText w:val="(%2)"/>
      <w:lvlJc w:val="left"/>
      <w:pPr>
        <w:ind w:left="840" w:hanging="420"/>
      </w:pPr>
    </w:lvl>
    <w:lvl w:ilvl="2" w:tplc="65D0537E" w:tentative="1">
      <w:start w:val="1"/>
      <w:numFmt w:val="decimalEnclosedCircle"/>
      <w:lvlText w:val="%3"/>
      <w:lvlJc w:val="left"/>
      <w:pPr>
        <w:ind w:left="1260" w:hanging="420"/>
      </w:pPr>
    </w:lvl>
    <w:lvl w:ilvl="3" w:tplc="9FCA9E44" w:tentative="1">
      <w:start w:val="1"/>
      <w:numFmt w:val="decimal"/>
      <w:lvlText w:val="%4."/>
      <w:lvlJc w:val="left"/>
      <w:pPr>
        <w:ind w:left="1680" w:hanging="420"/>
      </w:pPr>
    </w:lvl>
    <w:lvl w:ilvl="4" w:tplc="054A4576" w:tentative="1">
      <w:start w:val="1"/>
      <w:numFmt w:val="aiueoFullWidth"/>
      <w:lvlText w:val="(%5)"/>
      <w:lvlJc w:val="left"/>
      <w:pPr>
        <w:ind w:left="2100" w:hanging="420"/>
      </w:pPr>
    </w:lvl>
    <w:lvl w:ilvl="5" w:tplc="31B41E3A" w:tentative="1">
      <w:start w:val="1"/>
      <w:numFmt w:val="decimalEnclosedCircle"/>
      <w:lvlText w:val="%6"/>
      <w:lvlJc w:val="left"/>
      <w:pPr>
        <w:ind w:left="2520" w:hanging="420"/>
      </w:pPr>
    </w:lvl>
    <w:lvl w:ilvl="6" w:tplc="05748F84" w:tentative="1">
      <w:start w:val="1"/>
      <w:numFmt w:val="decimal"/>
      <w:lvlText w:val="%7."/>
      <w:lvlJc w:val="left"/>
      <w:pPr>
        <w:ind w:left="2940" w:hanging="420"/>
      </w:pPr>
    </w:lvl>
    <w:lvl w:ilvl="7" w:tplc="554A510A" w:tentative="1">
      <w:start w:val="1"/>
      <w:numFmt w:val="aiueoFullWidth"/>
      <w:lvlText w:val="(%8)"/>
      <w:lvlJc w:val="left"/>
      <w:pPr>
        <w:ind w:left="3360" w:hanging="420"/>
      </w:pPr>
    </w:lvl>
    <w:lvl w:ilvl="8" w:tplc="5DBEBAD2" w:tentative="1">
      <w:start w:val="1"/>
      <w:numFmt w:val="decimalEnclosedCircle"/>
      <w:lvlText w:val="%9"/>
      <w:lvlJc w:val="left"/>
      <w:pPr>
        <w:ind w:left="3780" w:hanging="420"/>
      </w:pPr>
    </w:lvl>
  </w:abstractNum>
  <w:abstractNum w:abstractNumId="17" w15:restartNumberingAfterBreak="0">
    <w:nsid w:val="393B42A5"/>
    <w:multiLevelType w:val="hybridMultilevel"/>
    <w:tmpl w:val="A2D8BB3E"/>
    <w:lvl w:ilvl="0" w:tplc="F4888682">
      <w:start w:val="1"/>
      <w:numFmt w:val="decimalFullWidth"/>
      <w:lvlText w:val="（%1）"/>
      <w:lvlJc w:val="left"/>
      <w:pPr>
        <w:ind w:left="985" w:hanging="750"/>
      </w:pPr>
      <w:rPr>
        <w:rFonts w:hint="default"/>
      </w:rPr>
    </w:lvl>
    <w:lvl w:ilvl="1" w:tplc="8FECED9A" w:tentative="1">
      <w:start w:val="1"/>
      <w:numFmt w:val="aiueoFullWidth"/>
      <w:lvlText w:val="(%2)"/>
      <w:lvlJc w:val="left"/>
      <w:pPr>
        <w:ind w:left="1075" w:hanging="420"/>
      </w:pPr>
    </w:lvl>
    <w:lvl w:ilvl="2" w:tplc="B836788A" w:tentative="1">
      <w:start w:val="1"/>
      <w:numFmt w:val="decimalEnclosedCircle"/>
      <w:lvlText w:val="%3"/>
      <w:lvlJc w:val="left"/>
      <w:pPr>
        <w:ind w:left="1495" w:hanging="420"/>
      </w:pPr>
    </w:lvl>
    <w:lvl w:ilvl="3" w:tplc="C332FD94" w:tentative="1">
      <w:start w:val="1"/>
      <w:numFmt w:val="decimal"/>
      <w:lvlText w:val="%4."/>
      <w:lvlJc w:val="left"/>
      <w:pPr>
        <w:ind w:left="1915" w:hanging="420"/>
      </w:pPr>
    </w:lvl>
    <w:lvl w:ilvl="4" w:tplc="A8FC639E" w:tentative="1">
      <w:start w:val="1"/>
      <w:numFmt w:val="aiueoFullWidth"/>
      <w:lvlText w:val="(%5)"/>
      <w:lvlJc w:val="left"/>
      <w:pPr>
        <w:ind w:left="2335" w:hanging="420"/>
      </w:pPr>
    </w:lvl>
    <w:lvl w:ilvl="5" w:tplc="400EA9CE" w:tentative="1">
      <w:start w:val="1"/>
      <w:numFmt w:val="decimalEnclosedCircle"/>
      <w:lvlText w:val="%6"/>
      <w:lvlJc w:val="left"/>
      <w:pPr>
        <w:ind w:left="2755" w:hanging="420"/>
      </w:pPr>
    </w:lvl>
    <w:lvl w:ilvl="6" w:tplc="E752D910" w:tentative="1">
      <w:start w:val="1"/>
      <w:numFmt w:val="decimal"/>
      <w:lvlText w:val="%7."/>
      <w:lvlJc w:val="left"/>
      <w:pPr>
        <w:ind w:left="3175" w:hanging="420"/>
      </w:pPr>
    </w:lvl>
    <w:lvl w:ilvl="7" w:tplc="B20ADF3C" w:tentative="1">
      <w:start w:val="1"/>
      <w:numFmt w:val="aiueoFullWidth"/>
      <w:lvlText w:val="(%8)"/>
      <w:lvlJc w:val="left"/>
      <w:pPr>
        <w:ind w:left="3595" w:hanging="420"/>
      </w:pPr>
    </w:lvl>
    <w:lvl w:ilvl="8" w:tplc="C4A8180A" w:tentative="1">
      <w:start w:val="1"/>
      <w:numFmt w:val="decimalEnclosedCircle"/>
      <w:lvlText w:val="%9"/>
      <w:lvlJc w:val="left"/>
      <w:pPr>
        <w:ind w:left="4015" w:hanging="420"/>
      </w:pPr>
    </w:lvl>
  </w:abstractNum>
  <w:abstractNum w:abstractNumId="18" w15:restartNumberingAfterBreak="0">
    <w:nsid w:val="3A2B402E"/>
    <w:multiLevelType w:val="hybridMultilevel"/>
    <w:tmpl w:val="794265C8"/>
    <w:lvl w:ilvl="0" w:tplc="4AB432FE">
      <w:start w:val="1"/>
      <w:numFmt w:val="decimalFullWidth"/>
      <w:lvlText w:val="（%1）"/>
      <w:lvlJc w:val="left"/>
      <w:pPr>
        <w:ind w:left="955" w:hanging="720"/>
      </w:pPr>
      <w:rPr>
        <w:rFonts w:hint="default"/>
        <w:color w:val="000000"/>
      </w:rPr>
    </w:lvl>
    <w:lvl w:ilvl="1" w:tplc="AF9CA63C" w:tentative="1">
      <w:start w:val="1"/>
      <w:numFmt w:val="aiueoFullWidth"/>
      <w:lvlText w:val="(%2)"/>
      <w:lvlJc w:val="left"/>
      <w:pPr>
        <w:ind w:left="1075" w:hanging="420"/>
      </w:pPr>
    </w:lvl>
    <w:lvl w:ilvl="2" w:tplc="BA0CCF66" w:tentative="1">
      <w:start w:val="1"/>
      <w:numFmt w:val="decimalEnclosedCircle"/>
      <w:lvlText w:val="%3"/>
      <w:lvlJc w:val="left"/>
      <w:pPr>
        <w:ind w:left="1495" w:hanging="420"/>
      </w:pPr>
    </w:lvl>
    <w:lvl w:ilvl="3" w:tplc="20244CD2" w:tentative="1">
      <w:start w:val="1"/>
      <w:numFmt w:val="decimal"/>
      <w:lvlText w:val="%4."/>
      <w:lvlJc w:val="left"/>
      <w:pPr>
        <w:ind w:left="1915" w:hanging="420"/>
      </w:pPr>
    </w:lvl>
    <w:lvl w:ilvl="4" w:tplc="AC802274" w:tentative="1">
      <w:start w:val="1"/>
      <w:numFmt w:val="aiueoFullWidth"/>
      <w:lvlText w:val="(%5)"/>
      <w:lvlJc w:val="left"/>
      <w:pPr>
        <w:ind w:left="2335" w:hanging="420"/>
      </w:pPr>
    </w:lvl>
    <w:lvl w:ilvl="5" w:tplc="155266A4" w:tentative="1">
      <w:start w:val="1"/>
      <w:numFmt w:val="decimalEnclosedCircle"/>
      <w:lvlText w:val="%6"/>
      <w:lvlJc w:val="left"/>
      <w:pPr>
        <w:ind w:left="2755" w:hanging="420"/>
      </w:pPr>
    </w:lvl>
    <w:lvl w:ilvl="6" w:tplc="FA2E5840" w:tentative="1">
      <w:start w:val="1"/>
      <w:numFmt w:val="decimal"/>
      <w:lvlText w:val="%7."/>
      <w:lvlJc w:val="left"/>
      <w:pPr>
        <w:ind w:left="3175" w:hanging="420"/>
      </w:pPr>
    </w:lvl>
    <w:lvl w:ilvl="7" w:tplc="17DE1870" w:tentative="1">
      <w:start w:val="1"/>
      <w:numFmt w:val="aiueoFullWidth"/>
      <w:lvlText w:val="(%8)"/>
      <w:lvlJc w:val="left"/>
      <w:pPr>
        <w:ind w:left="3595" w:hanging="420"/>
      </w:pPr>
    </w:lvl>
    <w:lvl w:ilvl="8" w:tplc="E8A81FBE" w:tentative="1">
      <w:start w:val="1"/>
      <w:numFmt w:val="decimalEnclosedCircle"/>
      <w:lvlText w:val="%9"/>
      <w:lvlJc w:val="left"/>
      <w:pPr>
        <w:ind w:left="4015" w:hanging="420"/>
      </w:pPr>
    </w:lvl>
  </w:abstractNum>
  <w:abstractNum w:abstractNumId="19" w15:restartNumberingAfterBreak="0">
    <w:nsid w:val="3FA72F34"/>
    <w:multiLevelType w:val="hybridMultilevel"/>
    <w:tmpl w:val="07B2760A"/>
    <w:lvl w:ilvl="0" w:tplc="135AC6FA">
      <w:start w:val="1"/>
      <w:numFmt w:val="decimalFullWidth"/>
      <w:lvlText w:val="（%1）"/>
      <w:lvlJc w:val="left"/>
      <w:pPr>
        <w:ind w:left="985" w:hanging="750"/>
      </w:pPr>
      <w:rPr>
        <w:rFonts w:hint="default"/>
      </w:rPr>
    </w:lvl>
    <w:lvl w:ilvl="1" w:tplc="EA847DF8" w:tentative="1">
      <w:start w:val="1"/>
      <w:numFmt w:val="aiueoFullWidth"/>
      <w:lvlText w:val="(%2)"/>
      <w:lvlJc w:val="left"/>
      <w:pPr>
        <w:ind w:left="1075" w:hanging="420"/>
      </w:pPr>
    </w:lvl>
    <w:lvl w:ilvl="2" w:tplc="2668CBBA" w:tentative="1">
      <w:start w:val="1"/>
      <w:numFmt w:val="decimalEnclosedCircle"/>
      <w:lvlText w:val="%3"/>
      <w:lvlJc w:val="left"/>
      <w:pPr>
        <w:ind w:left="1495" w:hanging="420"/>
      </w:pPr>
    </w:lvl>
    <w:lvl w:ilvl="3" w:tplc="2C3C7650" w:tentative="1">
      <w:start w:val="1"/>
      <w:numFmt w:val="decimal"/>
      <w:lvlText w:val="%4."/>
      <w:lvlJc w:val="left"/>
      <w:pPr>
        <w:ind w:left="1915" w:hanging="420"/>
      </w:pPr>
    </w:lvl>
    <w:lvl w:ilvl="4" w:tplc="76AE6554" w:tentative="1">
      <w:start w:val="1"/>
      <w:numFmt w:val="aiueoFullWidth"/>
      <w:lvlText w:val="(%5)"/>
      <w:lvlJc w:val="left"/>
      <w:pPr>
        <w:ind w:left="2335" w:hanging="420"/>
      </w:pPr>
    </w:lvl>
    <w:lvl w:ilvl="5" w:tplc="AE4C2B26" w:tentative="1">
      <w:start w:val="1"/>
      <w:numFmt w:val="decimalEnclosedCircle"/>
      <w:lvlText w:val="%6"/>
      <w:lvlJc w:val="left"/>
      <w:pPr>
        <w:ind w:left="2755" w:hanging="420"/>
      </w:pPr>
    </w:lvl>
    <w:lvl w:ilvl="6" w:tplc="B72A3DCC" w:tentative="1">
      <w:start w:val="1"/>
      <w:numFmt w:val="decimal"/>
      <w:lvlText w:val="%7."/>
      <w:lvlJc w:val="left"/>
      <w:pPr>
        <w:ind w:left="3175" w:hanging="420"/>
      </w:pPr>
    </w:lvl>
    <w:lvl w:ilvl="7" w:tplc="4ACA99C6" w:tentative="1">
      <w:start w:val="1"/>
      <w:numFmt w:val="aiueoFullWidth"/>
      <w:lvlText w:val="(%8)"/>
      <w:lvlJc w:val="left"/>
      <w:pPr>
        <w:ind w:left="3595" w:hanging="420"/>
      </w:pPr>
    </w:lvl>
    <w:lvl w:ilvl="8" w:tplc="D67AC92E" w:tentative="1">
      <w:start w:val="1"/>
      <w:numFmt w:val="decimalEnclosedCircle"/>
      <w:lvlText w:val="%9"/>
      <w:lvlJc w:val="left"/>
      <w:pPr>
        <w:ind w:left="4015" w:hanging="420"/>
      </w:pPr>
    </w:lvl>
  </w:abstractNum>
  <w:abstractNum w:abstractNumId="20" w15:restartNumberingAfterBreak="0">
    <w:nsid w:val="4B3A2268"/>
    <w:multiLevelType w:val="hybridMultilevel"/>
    <w:tmpl w:val="2898BCDE"/>
    <w:lvl w:ilvl="0" w:tplc="F5705FA0">
      <w:start w:val="1"/>
      <w:numFmt w:val="decimalFullWidth"/>
      <w:lvlText w:val="（%1）"/>
      <w:lvlJc w:val="left"/>
      <w:pPr>
        <w:ind w:left="985" w:hanging="750"/>
      </w:pPr>
      <w:rPr>
        <w:rFonts w:hint="default"/>
      </w:rPr>
    </w:lvl>
    <w:lvl w:ilvl="1" w:tplc="046E5FBE" w:tentative="1">
      <w:start w:val="1"/>
      <w:numFmt w:val="aiueoFullWidth"/>
      <w:lvlText w:val="(%2)"/>
      <w:lvlJc w:val="left"/>
      <w:pPr>
        <w:ind w:left="1075" w:hanging="420"/>
      </w:pPr>
    </w:lvl>
    <w:lvl w:ilvl="2" w:tplc="5DDACF2C" w:tentative="1">
      <w:start w:val="1"/>
      <w:numFmt w:val="decimalEnclosedCircle"/>
      <w:lvlText w:val="%3"/>
      <w:lvlJc w:val="left"/>
      <w:pPr>
        <w:ind w:left="1495" w:hanging="420"/>
      </w:pPr>
    </w:lvl>
    <w:lvl w:ilvl="3" w:tplc="726CFE8A" w:tentative="1">
      <w:start w:val="1"/>
      <w:numFmt w:val="decimal"/>
      <w:lvlText w:val="%4."/>
      <w:lvlJc w:val="left"/>
      <w:pPr>
        <w:ind w:left="1915" w:hanging="420"/>
      </w:pPr>
    </w:lvl>
    <w:lvl w:ilvl="4" w:tplc="968CE59E" w:tentative="1">
      <w:start w:val="1"/>
      <w:numFmt w:val="aiueoFullWidth"/>
      <w:lvlText w:val="(%5)"/>
      <w:lvlJc w:val="left"/>
      <w:pPr>
        <w:ind w:left="2335" w:hanging="420"/>
      </w:pPr>
    </w:lvl>
    <w:lvl w:ilvl="5" w:tplc="9F56236A" w:tentative="1">
      <w:start w:val="1"/>
      <w:numFmt w:val="decimalEnclosedCircle"/>
      <w:lvlText w:val="%6"/>
      <w:lvlJc w:val="left"/>
      <w:pPr>
        <w:ind w:left="2755" w:hanging="420"/>
      </w:pPr>
    </w:lvl>
    <w:lvl w:ilvl="6" w:tplc="F43077C0" w:tentative="1">
      <w:start w:val="1"/>
      <w:numFmt w:val="decimal"/>
      <w:lvlText w:val="%7."/>
      <w:lvlJc w:val="left"/>
      <w:pPr>
        <w:ind w:left="3175" w:hanging="420"/>
      </w:pPr>
    </w:lvl>
    <w:lvl w:ilvl="7" w:tplc="6C0CAA44" w:tentative="1">
      <w:start w:val="1"/>
      <w:numFmt w:val="aiueoFullWidth"/>
      <w:lvlText w:val="(%8)"/>
      <w:lvlJc w:val="left"/>
      <w:pPr>
        <w:ind w:left="3595" w:hanging="420"/>
      </w:pPr>
    </w:lvl>
    <w:lvl w:ilvl="8" w:tplc="7FECDEA0" w:tentative="1">
      <w:start w:val="1"/>
      <w:numFmt w:val="decimalEnclosedCircle"/>
      <w:lvlText w:val="%9"/>
      <w:lvlJc w:val="left"/>
      <w:pPr>
        <w:ind w:left="4015" w:hanging="420"/>
      </w:pPr>
    </w:lvl>
  </w:abstractNum>
  <w:abstractNum w:abstractNumId="21" w15:restartNumberingAfterBreak="0">
    <w:nsid w:val="4ECE6C35"/>
    <w:multiLevelType w:val="hybridMultilevel"/>
    <w:tmpl w:val="4A0AE81E"/>
    <w:lvl w:ilvl="0" w:tplc="C9A2FF98">
      <w:start w:val="1"/>
      <w:numFmt w:val="decimalFullWidth"/>
      <w:lvlText w:val="（%1）"/>
      <w:lvlJc w:val="left"/>
      <w:pPr>
        <w:ind w:left="985" w:hanging="750"/>
      </w:pPr>
      <w:rPr>
        <w:rFonts w:hint="default"/>
      </w:rPr>
    </w:lvl>
    <w:lvl w:ilvl="1" w:tplc="F0E2AB4A" w:tentative="1">
      <w:start w:val="1"/>
      <w:numFmt w:val="aiueoFullWidth"/>
      <w:lvlText w:val="(%2)"/>
      <w:lvlJc w:val="left"/>
      <w:pPr>
        <w:ind w:left="1075" w:hanging="420"/>
      </w:pPr>
    </w:lvl>
    <w:lvl w:ilvl="2" w:tplc="DBA845F8" w:tentative="1">
      <w:start w:val="1"/>
      <w:numFmt w:val="decimalEnclosedCircle"/>
      <w:lvlText w:val="%3"/>
      <w:lvlJc w:val="left"/>
      <w:pPr>
        <w:ind w:left="1495" w:hanging="420"/>
      </w:pPr>
    </w:lvl>
    <w:lvl w:ilvl="3" w:tplc="8C08901C" w:tentative="1">
      <w:start w:val="1"/>
      <w:numFmt w:val="decimal"/>
      <w:lvlText w:val="%4."/>
      <w:lvlJc w:val="left"/>
      <w:pPr>
        <w:ind w:left="1915" w:hanging="420"/>
      </w:pPr>
    </w:lvl>
    <w:lvl w:ilvl="4" w:tplc="E88E44F0" w:tentative="1">
      <w:start w:val="1"/>
      <w:numFmt w:val="aiueoFullWidth"/>
      <w:lvlText w:val="(%5)"/>
      <w:lvlJc w:val="left"/>
      <w:pPr>
        <w:ind w:left="2335" w:hanging="420"/>
      </w:pPr>
    </w:lvl>
    <w:lvl w:ilvl="5" w:tplc="FC120460" w:tentative="1">
      <w:start w:val="1"/>
      <w:numFmt w:val="decimalEnclosedCircle"/>
      <w:lvlText w:val="%6"/>
      <w:lvlJc w:val="left"/>
      <w:pPr>
        <w:ind w:left="2755" w:hanging="420"/>
      </w:pPr>
    </w:lvl>
    <w:lvl w:ilvl="6" w:tplc="402EB8C4" w:tentative="1">
      <w:start w:val="1"/>
      <w:numFmt w:val="decimal"/>
      <w:lvlText w:val="%7."/>
      <w:lvlJc w:val="left"/>
      <w:pPr>
        <w:ind w:left="3175" w:hanging="420"/>
      </w:pPr>
    </w:lvl>
    <w:lvl w:ilvl="7" w:tplc="ACAAA546" w:tentative="1">
      <w:start w:val="1"/>
      <w:numFmt w:val="aiueoFullWidth"/>
      <w:lvlText w:val="(%8)"/>
      <w:lvlJc w:val="left"/>
      <w:pPr>
        <w:ind w:left="3595" w:hanging="420"/>
      </w:pPr>
    </w:lvl>
    <w:lvl w:ilvl="8" w:tplc="EC38BAB4" w:tentative="1">
      <w:start w:val="1"/>
      <w:numFmt w:val="decimalEnclosedCircle"/>
      <w:lvlText w:val="%9"/>
      <w:lvlJc w:val="left"/>
      <w:pPr>
        <w:ind w:left="4015" w:hanging="420"/>
      </w:pPr>
    </w:lvl>
  </w:abstractNum>
  <w:abstractNum w:abstractNumId="22" w15:restartNumberingAfterBreak="0">
    <w:nsid w:val="51EE5DEC"/>
    <w:multiLevelType w:val="hybridMultilevel"/>
    <w:tmpl w:val="4E044A6A"/>
    <w:lvl w:ilvl="0" w:tplc="10609C92">
      <w:start w:val="1"/>
      <w:numFmt w:val="decimalEnclosedCircle"/>
      <w:lvlText w:val="%1"/>
      <w:lvlJc w:val="left"/>
      <w:pPr>
        <w:ind w:left="360" w:hanging="360"/>
      </w:pPr>
      <w:rPr>
        <w:rFonts w:hint="default"/>
      </w:rPr>
    </w:lvl>
    <w:lvl w:ilvl="1" w:tplc="FC1A1958" w:tentative="1">
      <w:start w:val="1"/>
      <w:numFmt w:val="aiueoFullWidth"/>
      <w:lvlText w:val="(%2)"/>
      <w:lvlJc w:val="left"/>
      <w:pPr>
        <w:ind w:left="840" w:hanging="420"/>
      </w:pPr>
    </w:lvl>
    <w:lvl w:ilvl="2" w:tplc="A6E06E0E" w:tentative="1">
      <w:start w:val="1"/>
      <w:numFmt w:val="decimalEnclosedCircle"/>
      <w:lvlText w:val="%3"/>
      <w:lvlJc w:val="left"/>
      <w:pPr>
        <w:ind w:left="1260" w:hanging="420"/>
      </w:pPr>
    </w:lvl>
    <w:lvl w:ilvl="3" w:tplc="68D2A484" w:tentative="1">
      <w:start w:val="1"/>
      <w:numFmt w:val="decimal"/>
      <w:lvlText w:val="%4."/>
      <w:lvlJc w:val="left"/>
      <w:pPr>
        <w:ind w:left="1680" w:hanging="420"/>
      </w:pPr>
    </w:lvl>
    <w:lvl w:ilvl="4" w:tplc="09C64ECC" w:tentative="1">
      <w:start w:val="1"/>
      <w:numFmt w:val="aiueoFullWidth"/>
      <w:lvlText w:val="(%5)"/>
      <w:lvlJc w:val="left"/>
      <w:pPr>
        <w:ind w:left="2100" w:hanging="420"/>
      </w:pPr>
    </w:lvl>
    <w:lvl w:ilvl="5" w:tplc="49A24A70" w:tentative="1">
      <w:start w:val="1"/>
      <w:numFmt w:val="decimalEnclosedCircle"/>
      <w:lvlText w:val="%6"/>
      <w:lvlJc w:val="left"/>
      <w:pPr>
        <w:ind w:left="2520" w:hanging="420"/>
      </w:pPr>
    </w:lvl>
    <w:lvl w:ilvl="6" w:tplc="12AED984" w:tentative="1">
      <w:start w:val="1"/>
      <w:numFmt w:val="decimal"/>
      <w:lvlText w:val="%7."/>
      <w:lvlJc w:val="left"/>
      <w:pPr>
        <w:ind w:left="2940" w:hanging="420"/>
      </w:pPr>
    </w:lvl>
    <w:lvl w:ilvl="7" w:tplc="5A9EF53C" w:tentative="1">
      <w:start w:val="1"/>
      <w:numFmt w:val="aiueoFullWidth"/>
      <w:lvlText w:val="(%8)"/>
      <w:lvlJc w:val="left"/>
      <w:pPr>
        <w:ind w:left="3360" w:hanging="420"/>
      </w:pPr>
    </w:lvl>
    <w:lvl w:ilvl="8" w:tplc="93EE8AF2" w:tentative="1">
      <w:start w:val="1"/>
      <w:numFmt w:val="decimalEnclosedCircle"/>
      <w:lvlText w:val="%9"/>
      <w:lvlJc w:val="left"/>
      <w:pPr>
        <w:ind w:left="3780" w:hanging="420"/>
      </w:pPr>
    </w:lvl>
  </w:abstractNum>
  <w:abstractNum w:abstractNumId="23" w15:restartNumberingAfterBreak="0">
    <w:nsid w:val="569F4EC8"/>
    <w:multiLevelType w:val="hybridMultilevel"/>
    <w:tmpl w:val="D762761A"/>
    <w:lvl w:ilvl="0" w:tplc="6F34A30A">
      <w:start w:val="1"/>
      <w:numFmt w:val="decimalFullWidth"/>
      <w:lvlText w:val="（%1）"/>
      <w:lvlJc w:val="left"/>
      <w:pPr>
        <w:ind w:left="985" w:hanging="750"/>
      </w:pPr>
      <w:rPr>
        <w:rFonts w:hint="default"/>
      </w:rPr>
    </w:lvl>
    <w:lvl w:ilvl="1" w:tplc="255474C8" w:tentative="1">
      <w:start w:val="1"/>
      <w:numFmt w:val="aiueoFullWidth"/>
      <w:lvlText w:val="(%2)"/>
      <w:lvlJc w:val="left"/>
      <w:pPr>
        <w:ind w:left="1075" w:hanging="420"/>
      </w:pPr>
    </w:lvl>
    <w:lvl w:ilvl="2" w:tplc="96C825F0" w:tentative="1">
      <w:start w:val="1"/>
      <w:numFmt w:val="decimalEnclosedCircle"/>
      <w:lvlText w:val="%3"/>
      <w:lvlJc w:val="left"/>
      <w:pPr>
        <w:ind w:left="1495" w:hanging="420"/>
      </w:pPr>
    </w:lvl>
    <w:lvl w:ilvl="3" w:tplc="EC948E34" w:tentative="1">
      <w:start w:val="1"/>
      <w:numFmt w:val="decimal"/>
      <w:lvlText w:val="%4."/>
      <w:lvlJc w:val="left"/>
      <w:pPr>
        <w:ind w:left="1915" w:hanging="420"/>
      </w:pPr>
    </w:lvl>
    <w:lvl w:ilvl="4" w:tplc="E80CD526" w:tentative="1">
      <w:start w:val="1"/>
      <w:numFmt w:val="aiueoFullWidth"/>
      <w:lvlText w:val="(%5)"/>
      <w:lvlJc w:val="left"/>
      <w:pPr>
        <w:ind w:left="2335" w:hanging="420"/>
      </w:pPr>
    </w:lvl>
    <w:lvl w:ilvl="5" w:tplc="98CEB252" w:tentative="1">
      <w:start w:val="1"/>
      <w:numFmt w:val="decimalEnclosedCircle"/>
      <w:lvlText w:val="%6"/>
      <w:lvlJc w:val="left"/>
      <w:pPr>
        <w:ind w:left="2755" w:hanging="420"/>
      </w:pPr>
    </w:lvl>
    <w:lvl w:ilvl="6" w:tplc="7C983A20" w:tentative="1">
      <w:start w:val="1"/>
      <w:numFmt w:val="decimal"/>
      <w:lvlText w:val="%7."/>
      <w:lvlJc w:val="left"/>
      <w:pPr>
        <w:ind w:left="3175" w:hanging="420"/>
      </w:pPr>
    </w:lvl>
    <w:lvl w:ilvl="7" w:tplc="30C42EDE" w:tentative="1">
      <w:start w:val="1"/>
      <w:numFmt w:val="aiueoFullWidth"/>
      <w:lvlText w:val="(%8)"/>
      <w:lvlJc w:val="left"/>
      <w:pPr>
        <w:ind w:left="3595" w:hanging="420"/>
      </w:pPr>
    </w:lvl>
    <w:lvl w:ilvl="8" w:tplc="8938A884" w:tentative="1">
      <w:start w:val="1"/>
      <w:numFmt w:val="decimalEnclosedCircle"/>
      <w:lvlText w:val="%9"/>
      <w:lvlJc w:val="left"/>
      <w:pPr>
        <w:ind w:left="4015" w:hanging="420"/>
      </w:pPr>
    </w:lvl>
  </w:abstractNum>
  <w:abstractNum w:abstractNumId="24" w15:restartNumberingAfterBreak="0">
    <w:nsid w:val="5A437C9B"/>
    <w:multiLevelType w:val="hybridMultilevel"/>
    <w:tmpl w:val="D6C0FE4A"/>
    <w:lvl w:ilvl="0" w:tplc="27460F72">
      <w:start w:val="1"/>
      <w:numFmt w:val="decimalFullWidth"/>
      <w:lvlText w:val="（%1）"/>
      <w:lvlJc w:val="left"/>
      <w:pPr>
        <w:ind w:left="955" w:hanging="720"/>
      </w:pPr>
      <w:rPr>
        <w:rFonts w:hint="default"/>
      </w:rPr>
    </w:lvl>
    <w:lvl w:ilvl="1" w:tplc="EA4605D6" w:tentative="1">
      <w:start w:val="1"/>
      <w:numFmt w:val="aiueoFullWidth"/>
      <w:lvlText w:val="(%2)"/>
      <w:lvlJc w:val="left"/>
      <w:pPr>
        <w:ind w:left="1075" w:hanging="420"/>
      </w:pPr>
    </w:lvl>
    <w:lvl w:ilvl="2" w:tplc="3FB45458" w:tentative="1">
      <w:start w:val="1"/>
      <w:numFmt w:val="decimalEnclosedCircle"/>
      <w:lvlText w:val="%3"/>
      <w:lvlJc w:val="left"/>
      <w:pPr>
        <w:ind w:left="1495" w:hanging="420"/>
      </w:pPr>
    </w:lvl>
    <w:lvl w:ilvl="3" w:tplc="12CA2BA0" w:tentative="1">
      <w:start w:val="1"/>
      <w:numFmt w:val="decimal"/>
      <w:lvlText w:val="%4."/>
      <w:lvlJc w:val="left"/>
      <w:pPr>
        <w:ind w:left="1915" w:hanging="420"/>
      </w:pPr>
    </w:lvl>
    <w:lvl w:ilvl="4" w:tplc="082AB7D2" w:tentative="1">
      <w:start w:val="1"/>
      <w:numFmt w:val="aiueoFullWidth"/>
      <w:lvlText w:val="(%5)"/>
      <w:lvlJc w:val="left"/>
      <w:pPr>
        <w:ind w:left="2335" w:hanging="420"/>
      </w:pPr>
    </w:lvl>
    <w:lvl w:ilvl="5" w:tplc="963E37A4" w:tentative="1">
      <w:start w:val="1"/>
      <w:numFmt w:val="decimalEnclosedCircle"/>
      <w:lvlText w:val="%6"/>
      <w:lvlJc w:val="left"/>
      <w:pPr>
        <w:ind w:left="2755" w:hanging="420"/>
      </w:pPr>
    </w:lvl>
    <w:lvl w:ilvl="6" w:tplc="E452A74A" w:tentative="1">
      <w:start w:val="1"/>
      <w:numFmt w:val="decimal"/>
      <w:lvlText w:val="%7."/>
      <w:lvlJc w:val="left"/>
      <w:pPr>
        <w:ind w:left="3175" w:hanging="420"/>
      </w:pPr>
    </w:lvl>
    <w:lvl w:ilvl="7" w:tplc="713EE4B8" w:tentative="1">
      <w:start w:val="1"/>
      <w:numFmt w:val="aiueoFullWidth"/>
      <w:lvlText w:val="(%8)"/>
      <w:lvlJc w:val="left"/>
      <w:pPr>
        <w:ind w:left="3595" w:hanging="420"/>
      </w:pPr>
    </w:lvl>
    <w:lvl w:ilvl="8" w:tplc="FB521F96" w:tentative="1">
      <w:start w:val="1"/>
      <w:numFmt w:val="decimalEnclosedCircle"/>
      <w:lvlText w:val="%9"/>
      <w:lvlJc w:val="left"/>
      <w:pPr>
        <w:ind w:left="4015" w:hanging="420"/>
      </w:pPr>
    </w:lvl>
  </w:abstractNum>
  <w:abstractNum w:abstractNumId="25" w15:restartNumberingAfterBreak="0">
    <w:nsid w:val="5E2613AF"/>
    <w:multiLevelType w:val="hybridMultilevel"/>
    <w:tmpl w:val="25081202"/>
    <w:lvl w:ilvl="0" w:tplc="FDDEF114">
      <w:start w:val="1"/>
      <w:numFmt w:val="decimalFullWidth"/>
      <w:lvlText w:val="（%1）"/>
      <w:lvlJc w:val="left"/>
      <w:pPr>
        <w:ind w:left="1002" w:hanging="720"/>
      </w:pPr>
      <w:rPr>
        <w:rFonts w:hint="default"/>
        <w:color w:val="000000"/>
      </w:rPr>
    </w:lvl>
    <w:lvl w:ilvl="1" w:tplc="1FC62F1C" w:tentative="1">
      <w:start w:val="1"/>
      <w:numFmt w:val="aiueoFullWidth"/>
      <w:lvlText w:val="(%2)"/>
      <w:lvlJc w:val="left"/>
      <w:pPr>
        <w:ind w:left="1122" w:hanging="420"/>
      </w:pPr>
    </w:lvl>
    <w:lvl w:ilvl="2" w:tplc="98EAC512" w:tentative="1">
      <w:start w:val="1"/>
      <w:numFmt w:val="decimalEnclosedCircle"/>
      <w:lvlText w:val="%3"/>
      <w:lvlJc w:val="left"/>
      <w:pPr>
        <w:ind w:left="1542" w:hanging="420"/>
      </w:pPr>
    </w:lvl>
    <w:lvl w:ilvl="3" w:tplc="FEF238EA" w:tentative="1">
      <w:start w:val="1"/>
      <w:numFmt w:val="decimal"/>
      <w:lvlText w:val="%4."/>
      <w:lvlJc w:val="left"/>
      <w:pPr>
        <w:ind w:left="1962" w:hanging="420"/>
      </w:pPr>
    </w:lvl>
    <w:lvl w:ilvl="4" w:tplc="F4425160" w:tentative="1">
      <w:start w:val="1"/>
      <w:numFmt w:val="aiueoFullWidth"/>
      <w:lvlText w:val="(%5)"/>
      <w:lvlJc w:val="left"/>
      <w:pPr>
        <w:ind w:left="2382" w:hanging="420"/>
      </w:pPr>
    </w:lvl>
    <w:lvl w:ilvl="5" w:tplc="6038B740" w:tentative="1">
      <w:start w:val="1"/>
      <w:numFmt w:val="decimalEnclosedCircle"/>
      <w:lvlText w:val="%6"/>
      <w:lvlJc w:val="left"/>
      <w:pPr>
        <w:ind w:left="2802" w:hanging="420"/>
      </w:pPr>
    </w:lvl>
    <w:lvl w:ilvl="6" w:tplc="AA02C10E" w:tentative="1">
      <w:start w:val="1"/>
      <w:numFmt w:val="decimal"/>
      <w:lvlText w:val="%7."/>
      <w:lvlJc w:val="left"/>
      <w:pPr>
        <w:ind w:left="3222" w:hanging="420"/>
      </w:pPr>
    </w:lvl>
    <w:lvl w:ilvl="7" w:tplc="E8FC9840" w:tentative="1">
      <w:start w:val="1"/>
      <w:numFmt w:val="aiueoFullWidth"/>
      <w:lvlText w:val="(%8)"/>
      <w:lvlJc w:val="left"/>
      <w:pPr>
        <w:ind w:left="3642" w:hanging="420"/>
      </w:pPr>
    </w:lvl>
    <w:lvl w:ilvl="8" w:tplc="5AEC9E78" w:tentative="1">
      <w:start w:val="1"/>
      <w:numFmt w:val="decimalEnclosedCircle"/>
      <w:lvlText w:val="%9"/>
      <w:lvlJc w:val="left"/>
      <w:pPr>
        <w:ind w:left="4062" w:hanging="420"/>
      </w:pPr>
    </w:lvl>
  </w:abstractNum>
  <w:abstractNum w:abstractNumId="26" w15:restartNumberingAfterBreak="0">
    <w:nsid w:val="604F78EF"/>
    <w:multiLevelType w:val="hybridMultilevel"/>
    <w:tmpl w:val="93C092F0"/>
    <w:lvl w:ilvl="0" w:tplc="F1F84174">
      <w:start w:val="1"/>
      <w:numFmt w:val="decimalFullWidth"/>
      <w:lvlText w:val="（%1）"/>
      <w:lvlJc w:val="left"/>
      <w:pPr>
        <w:ind w:left="985" w:hanging="750"/>
      </w:pPr>
      <w:rPr>
        <w:rFonts w:hint="default"/>
        <w:lang w:val="en-US"/>
      </w:rPr>
    </w:lvl>
    <w:lvl w:ilvl="1" w:tplc="807CA626" w:tentative="1">
      <w:start w:val="1"/>
      <w:numFmt w:val="aiueoFullWidth"/>
      <w:lvlText w:val="(%2)"/>
      <w:lvlJc w:val="left"/>
      <w:pPr>
        <w:ind w:left="1075" w:hanging="420"/>
      </w:pPr>
    </w:lvl>
    <w:lvl w:ilvl="2" w:tplc="A9582AC6" w:tentative="1">
      <w:start w:val="1"/>
      <w:numFmt w:val="decimalEnclosedCircle"/>
      <w:lvlText w:val="%3"/>
      <w:lvlJc w:val="left"/>
      <w:pPr>
        <w:ind w:left="1495" w:hanging="420"/>
      </w:pPr>
    </w:lvl>
    <w:lvl w:ilvl="3" w:tplc="6950A3DA" w:tentative="1">
      <w:start w:val="1"/>
      <w:numFmt w:val="decimal"/>
      <w:lvlText w:val="%4."/>
      <w:lvlJc w:val="left"/>
      <w:pPr>
        <w:ind w:left="1915" w:hanging="420"/>
      </w:pPr>
    </w:lvl>
    <w:lvl w:ilvl="4" w:tplc="7AC686E0" w:tentative="1">
      <w:start w:val="1"/>
      <w:numFmt w:val="aiueoFullWidth"/>
      <w:lvlText w:val="(%5)"/>
      <w:lvlJc w:val="left"/>
      <w:pPr>
        <w:ind w:left="2335" w:hanging="420"/>
      </w:pPr>
    </w:lvl>
    <w:lvl w:ilvl="5" w:tplc="B502BEE6" w:tentative="1">
      <w:start w:val="1"/>
      <w:numFmt w:val="decimalEnclosedCircle"/>
      <w:lvlText w:val="%6"/>
      <w:lvlJc w:val="left"/>
      <w:pPr>
        <w:ind w:left="2755" w:hanging="420"/>
      </w:pPr>
    </w:lvl>
    <w:lvl w:ilvl="6" w:tplc="043CE6E0" w:tentative="1">
      <w:start w:val="1"/>
      <w:numFmt w:val="decimal"/>
      <w:lvlText w:val="%7."/>
      <w:lvlJc w:val="left"/>
      <w:pPr>
        <w:ind w:left="3175" w:hanging="420"/>
      </w:pPr>
    </w:lvl>
    <w:lvl w:ilvl="7" w:tplc="A4862888" w:tentative="1">
      <w:start w:val="1"/>
      <w:numFmt w:val="aiueoFullWidth"/>
      <w:lvlText w:val="(%8)"/>
      <w:lvlJc w:val="left"/>
      <w:pPr>
        <w:ind w:left="3595" w:hanging="420"/>
      </w:pPr>
    </w:lvl>
    <w:lvl w:ilvl="8" w:tplc="6650AA96" w:tentative="1">
      <w:start w:val="1"/>
      <w:numFmt w:val="decimalEnclosedCircle"/>
      <w:lvlText w:val="%9"/>
      <w:lvlJc w:val="left"/>
      <w:pPr>
        <w:ind w:left="4015" w:hanging="420"/>
      </w:pPr>
    </w:lvl>
  </w:abstractNum>
  <w:abstractNum w:abstractNumId="27" w15:restartNumberingAfterBreak="0">
    <w:nsid w:val="63016EFD"/>
    <w:multiLevelType w:val="hybridMultilevel"/>
    <w:tmpl w:val="82F80D36"/>
    <w:lvl w:ilvl="0" w:tplc="BC70848E">
      <w:start w:val="1"/>
      <w:numFmt w:val="decimalFullWidth"/>
      <w:lvlText w:val="（%1）"/>
      <w:lvlJc w:val="left"/>
      <w:pPr>
        <w:ind w:left="1080" w:hanging="1080"/>
      </w:pPr>
      <w:rPr>
        <w:rFonts w:hint="default"/>
      </w:rPr>
    </w:lvl>
    <w:lvl w:ilvl="1" w:tplc="D6308C8A" w:tentative="1">
      <w:start w:val="1"/>
      <w:numFmt w:val="aiueoFullWidth"/>
      <w:lvlText w:val="(%2)"/>
      <w:lvlJc w:val="left"/>
      <w:pPr>
        <w:ind w:left="840" w:hanging="420"/>
      </w:pPr>
    </w:lvl>
    <w:lvl w:ilvl="2" w:tplc="F73C69EA" w:tentative="1">
      <w:start w:val="1"/>
      <w:numFmt w:val="decimalEnclosedCircle"/>
      <w:lvlText w:val="%3"/>
      <w:lvlJc w:val="left"/>
      <w:pPr>
        <w:ind w:left="1260" w:hanging="420"/>
      </w:pPr>
    </w:lvl>
    <w:lvl w:ilvl="3" w:tplc="BF9C4D2C" w:tentative="1">
      <w:start w:val="1"/>
      <w:numFmt w:val="decimal"/>
      <w:lvlText w:val="%4."/>
      <w:lvlJc w:val="left"/>
      <w:pPr>
        <w:ind w:left="1680" w:hanging="420"/>
      </w:pPr>
    </w:lvl>
    <w:lvl w:ilvl="4" w:tplc="2AB85764" w:tentative="1">
      <w:start w:val="1"/>
      <w:numFmt w:val="aiueoFullWidth"/>
      <w:lvlText w:val="(%5)"/>
      <w:lvlJc w:val="left"/>
      <w:pPr>
        <w:ind w:left="2100" w:hanging="420"/>
      </w:pPr>
    </w:lvl>
    <w:lvl w:ilvl="5" w:tplc="1C0E966A" w:tentative="1">
      <w:start w:val="1"/>
      <w:numFmt w:val="decimalEnclosedCircle"/>
      <w:lvlText w:val="%6"/>
      <w:lvlJc w:val="left"/>
      <w:pPr>
        <w:ind w:left="2520" w:hanging="420"/>
      </w:pPr>
    </w:lvl>
    <w:lvl w:ilvl="6" w:tplc="E9B8F612" w:tentative="1">
      <w:start w:val="1"/>
      <w:numFmt w:val="decimal"/>
      <w:lvlText w:val="%7."/>
      <w:lvlJc w:val="left"/>
      <w:pPr>
        <w:ind w:left="2940" w:hanging="420"/>
      </w:pPr>
    </w:lvl>
    <w:lvl w:ilvl="7" w:tplc="C62CFF52" w:tentative="1">
      <w:start w:val="1"/>
      <w:numFmt w:val="aiueoFullWidth"/>
      <w:lvlText w:val="(%8)"/>
      <w:lvlJc w:val="left"/>
      <w:pPr>
        <w:ind w:left="3360" w:hanging="420"/>
      </w:pPr>
    </w:lvl>
    <w:lvl w:ilvl="8" w:tplc="B8B8E05C" w:tentative="1">
      <w:start w:val="1"/>
      <w:numFmt w:val="decimalEnclosedCircle"/>
      <w:lvlText w:val="%9"/>
      <w:lvlJc w:val="left"/>
      <w:pPr>
        <w:ind w:left="3780" w:hanging="420"/>
      </w:pPr>
    </w:lvl>
  </w:abstractNum>
  <w:abstractNum w:abstractNumId="28" w15:restartNumberingAfterBreak="0">
    <w:nsid w:val="73037E34"/>
    <w:multiLevelType w:val="hybridMultilevel"/>
    <w:tmpl w:val="01CC6C56"/>
    <w:lvl w:ilvl="0" w:tplc="18BA1C18">
      <w:start w:val="1"/>
      <w:numFmt w:val="decimalFullWidth"/>
      <w:lvlText w:val="（%1）"/>
      <w:lvlJc w:val="left"/>
      <w:pPr>
        <w:ind w:left="985" w:hanging="750"/>
      </w:pPr>
      <w:rPr>
        <w:rFonts w:hint="default"/>
      </w:rPr>
    </w:lvl>
    <w:lvl w:ilvl="1" w:tplc="0CEC3600" w:tentative="1">
      <w:start w:val="1"/>
      <w:numFmt w:val="aiueoFullWidth"/>
      <w:lvlText w:val="(%2)"/>
      <w:lvlJc w:val="left"/>
      <w:pPr>
        <w:ind w:left="1075" w:hanging="420"/>
      </w:pPr>
    </w:lvl>
    <w:lvl w:ilvl="2" w:tplc="0FD0DCC4" w:tentative="1">
      <w:start w:val="1"/>
      <w:numFmt w:val="decimalEnclosedCircle"/>
      <w:lvlText w:val="%3"/>
      <w:lvlJc w:val="left"/>
      <w:pPr>
        <w:ind w:left="1495" w:hanging="420"/>
      </w:pPr>
    </w:lvl>
    <w:lvl w:ilvl="3" w:tplc="E2FC7804" w:tentative="1">
      <w:start w:val="1"/>
      <w:numFmt w:val="decimal"/>
      <w:lvlText w:val="%4."/>
      <w:lvlJc w:val="left"/>
      <w:pPr>
        <w:ind w:left="1915" w:hanging="420"/>
      </w:pPr>
    </w:lvl>
    <w:lvl w:ilvl="4" w:tplc="96640C50" w:tentative="1">
      <w:start w:val="1"/>
      <w:numFmt w:val="aiueoFullWidth"/>
      <w:lvlText w:val="(%5)"/>
      <w:lvlJc w:val="left"/>
      <w:pPr>
        <w:ind w:left="2335" w:hanging="420"/>
      </w:pPr>
    </w:lvl>
    <w:lvl w:ilvl="5" w:tplc="9ECEEA8E" w:tentative="1">
      <w:start w:val="1"/>
      <w:numFmt w:val="decimalEnclosedCircle"/>
      <w:lvlText w:val="%6"/>
      <w:lvlJc w:val="left"/>
      <w:pPr>
        <w:ind w:left="2755" w:hanging="420"/>
      </w:pPr>
    </w:lvl>
    <w:lvl w:ilvl="6" w:tplc="EBCC87EE" w:tentative="1">
      <w:start w:val="1"/>
      <w:numFmt w:val="decimal"/>
      <w:lvlText w:val="%7."/>
      <w:lvlJc w:val="left"/>
      <w:pPr>
        <w:ind w:left="3175" w:hanging="420"/>
      </w:pPr>
    </w:lvl>
    <w:lvl w:ilvl="7" w:tplc="1AAEF366" w:tentative="1">
      <w:start w:val="1"/>
      <w:numFmt w:val="aiueoFullWidth"/>
      <w:lvlText w:val="(%8)"/>
      <w:lvlJc w:val="left"/>
      <w:pPr>
        <w:ind w:left="3595" w:hanging="420"/>
      </w:pPr>
    </w:lvl>
    <w:lvl w:ilvl="8" w:tplc="2F843360" w:tentative="1">
      <w:start w:val="1"/>
      <w:numFmt w:val="decimalEnclosedCircle"/>
      <w:lvlText w:val="%9"/>
      <w:lvlJc w:val="left"/>
      <w:pPr>
        <w:ind w:left="4015" w:hanging="420"/>
      </w:pPr>
    </w:lvl>
  </w:abstractNum>
  <w:abstractNum w:abstractNumId="29" w15:restartNumberingAfterBreak="0">
    <w:nsid w:val="73B65ADA"/>
    <w:multiLevelType w:val="hybridMultilevel"/>
    <w:tmpl w:val="D51C155E"/>
    <w:lvl w:ilvl="0" w:tplc="2EC0D1F4">
      <w:start w:val="1"/>
      <w:numFmt w:val="decimalFullWidth"/>
      <w:lvlText w:val="（%1）"/>
      <w:lvlJc w:val="left"/>
      <w:pPr>
        <w:ind w:left="955" w:hanging="720"/>
      </w:pPr>
      <w:rPr>
        <w:rFonts w:hint="default"/>
      </w:rPr>
    </w:lvl>
    <w:lvl w:ilvl="1" w:tplc="00F27AE2" w:tentative="1">
      <w:start w:val="1"/>
      <w:numFmt w:val="aiueoFullWidth"/>
      <w:lvlText w:val="(%2)"/>
      <w:lvlJc w:val="left"/>
      <w:pPr>
        <w:ind w:left="1075" w:hanging="420"/>
      </w:pPr>
    </w:lvl>
    <w:lvl w:ilvl="2" w:tplc="C0EC9F84" w:tentative="1">
      <w:start w:val="1"/>
      <w:numFmt w:val="decimalEnclosedCircle"/>
      <w:lvlText w:val="%3"/>
      <w:lvlJc w:val="left"/>
      <w:pPr>
        <w:ind w:left="1495" w:hanging="420"/>
      </w:pPr>
    </w:lvl>
    <w:lvl w:ilvl="3" w:tplc="2684DE5E" w:tentative="1">
      <w:start w:val="1"/>
      <w:numFmt w:val="decimal"/>
      <w:lvlText w:val="%4."/>
      <w:lvlJc w:val="left"/>
      <w:pPr>
        <w:ind w:left="1915" w:hanging="420"/>
      </w:pPr>
    </w:lvl>
    <w:lvl w:ilvl="4" w:tplc="61765BBC" w:tentative="1">
      <w:start w:val="1"/>
      <w:numFmt w:val="aiueoFullWidth"/>
      <w:lvlText w:val="(%5)"/>
      <w:lvlJc w:val="left"/>
      <w:pPr>
        <w:ind w:left="2335" w:hanging="420"/>
      </w:pPr>
    </w:lvl>
    <w:lvl w:ilvl="5" w:tplc="D2D84AD8" w:tentative="1">
      <w:start w:val="1"/>
      <w:numFmt w:val="decimalEnclosedCircle"/>
      <w:lvlText w:val="%6"/>
      <w:lvlJc w:val="left"/>
      <w:pPr>
        <w:ind w:left="2755" w:hanging="420"/>
      </w:pPr>
    </w:lvl>
    <w:lvl w:ilvl="6" w:tplc="9A0E8D8E" w:tentative="1">
      <w:start w:val="1"/>
      <w:numFmt w:val="decimal"/>
      <w:lvlText w:val="%7."/>
      <w:lvlJc w:val="left"/>
      <w:pPr>
        <w:ind w:left="3175" w:hanging="420"/>
      </w:pPr>
    </w:lvl>
    <w:lvl w:ilvl="7" w:tplc="F3FEE406" w:tentative="1">
      <w:start w:val="1"/>
      <w:numFmt w:val="aiueoFullWidth"/>
      <w:lvlText w:val="(%8)"/>
      <w:lvlJc w:val="left"/>
      <w:pPr>
        <w:ind w:left="3595" w:hanging="420"/>
      </w:pPr>
    </w:lvl>
    <w:lvl w:ilvl="8" w:tplc="359607D8" w:tentative="1">
      <w:start w:val="1"/>
      <w:numFmt w:val="decimalEnclosedCircle"/>
      <w:lvlText w:val="%9"/>
      <w:lvlJc w:val="left"/>
      <w:pPr>
        <w:ind w:left="4015" w:hanging="420"/>
      </w:pPr>
    </w:lvl>
  </w:abstractNum>
  <w:abstractNum w:abstractNumId="30" w15:restartNumberingAfterBreak="0">
    <w:nsid w:val="75B44B4E"/>
    <w:multiLevelType w:val="hybridMultilevel"/>
    <w:tmpl w:val="B8F40E30"/>
    <w:lvl w:ilvl="0" w:tplc="C51652E2">
      <w:start w:val="1"/>
      <w:numFmt w:val="decimalFullWidth"/>
      <w:lvlText w:val="%1．"/>
      <w:lvlJc w:val="left"/>
      <w:pPr>
        <w:ind w:left="480" w:hanging="480"/>
      </w:pPr>
      <w:rPr>
        <w:rFonts w:hint="default"/>
        <w:lang w:val="en-US"/>
      </w:rPr>
    </w:lvl>
    <w:lvl w:ilvl="1" w:tplc="17207616" w:tentative="1">
      <w:start w:val="1"/>
      <w:numFmt w:val="aiueoFullWidth"/>
      <w:lvlText w:val="(%2)"/>
      <w:lvlJc w:val="left"/>
      <w:pPr>
        <w:ind w:left="840" w:hanging="420"/>
      </w:pPr>
    </w:lvl>
    <w:lvl w:ilvl="2" w:tplc="9EA6D2B0" w:tentative="1">
      <w:start w:val="1"/>
      <w:numFmt w:val="decimalEnclosedCircle"/>
      <w:lvlText w:val="%3"/>
      <w:lvlJc w:val="left"/>
      <w:pPr>
        <w:ind w:left="1260" w:hanging="420"/>
      </w:pPr>
    </w:lvl>
    <w:lvl w:ilvl="3" w:tplc="6678884E" w:tentative="1">
      <w:start w:val="1"/>
      <w:numFmt w:val="decimal"/>
      <w:lvlText w:val="%4."/>
      <w:lvlJc w:val="left"/>
      <w:pPr>
        <w:ind w:left="1680" w:hanging="420"/>
      </w:pPr>
    </w:lvl>
    <w:lvl w:ilvl="4" w:tplc="80886AC6" w:tentative="1">
      <w:start w:val="1"/>
      <w:numFmt w:val="aiueoFullWidth"/>
      <w:lvlText w:val="(%5)"/>
      <w:lvlJc w:val="left"/>
      <w:pPr>
        <w:ind w:left="2100" w:hanging="420"/>
      </w:pPr>
    </w:lvl>
    <w:lvl w:ilvl="5" w:tplc="C66E1276" w:tentative="1">
      <w:start w:val="1"/>
      <w:numFmt w:val="decimalEnclosedCircle"/>
      <w:lvlText w:val="%6"/>
      <w:lvlJc w:val="left"/>
      <w:pPr>
        <w:ind w:left="2520" w:hanging="420"/>
      </w:pPr>
    </w:lvl>
    <w:lvl w:ilvl="6" w:tplc="9594F78A" w:tentative="1">
      <w:start w:val="1"/>
      <w:numFmt w:val="decimal"/>
      <w:lvlText w:val="%7."/>
      <w:lvlJc w:val="left"/>
      <w:pPr>
        <w:ind w:left="2940" w:hanging="420"/>
      </w:pPr>
    </w:lvl>
    <w:lvl w:ilvl="7" w:tplc="0226C69C" w:tentative="1">
      <w:start w:val="1"/>
      <w:numFmt w:val="aiueoFullWidth"/>
      <w:lvlText w:val="(%8)"/>
      <w:lvlJc w:val="left"/>
      <w:pPr>
        <w:ind w:left="3360" w:hanging="420"/>
      </w:pPr>
    </w:lvl>
    <w:lvl w:ilvl="8" w:tplc="C4DCD0E2" w:tentative="1">
      <w:start w:val="1"/>
      <w:numFmt w:val="decimalEnclosedCircle"/>
      <w:lvlText w:val="%9"/>
      <w:lvlJc w:val="left"/>
      <w:pPr>
        <w:ind w:left="3780" w:hanging="420"/>
      </w:pPr>
    </w:lvl>
  </w:abstractNum>
  <w:abstractNum w:abstractNumId="31" w15:restartNumberingAfterBreak="0">
    <w:nsid w:val="762A7F52"/>
    <w:multiLevelType w:val="hybridMultilevel"/>
    <w:tmpl w:val="09820976"/>
    <w:lvl w:ilvl="0" w:tplc="115413FC">
      <w:start w:val="1"/>
      <w:numFmt w:val="decimalEnclosedCircle"/>
      <w:lvlText w:val="%1"/>
      <w:lvlJc w:val="left"/>
      <w:pPr>
        <w:ind w:left="1140" w:hanging="360"/>
      </w:pPr>
      <w:rPr>
        <w:rFonts w:hint="default"/>
      </w:rPr>
    </w:lvl>
    <w:lvl w:ilvl="1" w:tplc="EF5C2C7C" w:tentative="1">
      <w:start w:val="1"/>
      <w:numFmt w:val="aiueoFullWidth"/>
      <w:lvlText w:val="(%2)"/>
      <w:lvlJc w:val="left"/>
      <w:pPr>
        <w:ind w:left="1620" w:hanging="420"/>
      </w:pPr>
    </w:lvl>
    <w:lvl w:ilvl="2" w:tplc="03C028FC" w:tentative="1">
      <w:start w:val="1"/>
      <w:numFmt w:val="decimalEnclosedCircle"/>
      <w:lvlText w:val="%3"/>
      <w:lvlJc w:val="left"/>
      <w:pPr>
        <w:ind w:left="2040" w:hanging="420"/>
      </w:pPr>
    </w:lvl>
    <w:lvl w:ilvl="3" w:tplc="AD508010" w:tentative="1">
      <w:start w:val="1"/>
      <w:numFmt w:val="decimal"/>
      <w:lvlText w:val="%4."/>
      <w:lvlJc w:val="left"/>
      <w:pPr>
        <w:ind w:left="2460" w:hanging="420"/>
      </w:pPr>
    </w:lvl>
    <w:lvl w:ilvl="4" w:tplc="7C64A250" w:tentative="1">
      <w:start w:val="1"/>
      <w:numFmt w:val="aiueoFullWidth"/>
      <w:lvlText w:val="(%5)"/>
      <w:lvlJc w:val="left"/>
      <w:pPr>
        <w:ind w:left="2880" w:hanging="420"/>
      </w:pPr>
    </w:lvl>
    <w:lvl w:ilvl="5" w:tplc="40EE3B46" w:tentative="1">
      <w:start w:val="1"/>
      <w:numFmt w:val="decimalEnclosedCircle"/>
      <w:lvlText w:val="%6"/>
      <w:lvlJc w:val="left"/>
      <w:pPr>
        <w:ind w:left="3300" w:hanging="420"/>
      </w:pPr>
    </w:lvl>
    <w:lvl w:ilvl="6" w:tplc="6ACA61EE" w:tentative="1">
      <w:start w:val="1"/>
      <w:numFmt w:val="decimal"/>
      <w:lvlText w:val="%7."/>
      <w:lvlJc w:val="left"/>
      <w:pPr>
        <w:ind w:left="3720" w:hanging="420"/>
      </w:pPr>
    </w:lvl>
    <w:lvl w:ilvl="7" w:tplc="56EAA7B2" w:tentative="1">
      <w:start w:val="1"/>
      <w:numFmt w:val="aiueoFullWidth"/>
      <w:lvlText w:val="(%8)"/>
      <w:lvlJc w:val="left"/>
      <w:pPr>
        <w:ind w:left="4140" w:hanging="420"/>
      </w:pPr>
    </w:lvl>
    <w:lvl w:ilvl="8" w:tplc="E8245DCE" w:tentative="1">
      <w:start w:val="1"/>
      <w:numFmt w:val="decimalEnclosedCircle"/>
      <w:lvlText w:val="%9"/>
      <w:lvlJc w:val="left"/>
      <w:pPr>
        <w:ind w:left="4560" w:hanging="420"/>
      </w:pPr>
    </w:lvl>
  </w:abstractNum>
  <w:abstractNum w:abstractNumId="32" w15:restartNumberingAfterBreak="0">
    <w:nsid w:val="763A630B"/>
    <w:multiLevelType w:val="hybridMultilevel"/>
    <w:tmpl w:val="89DC5BCA"/>
    <w:lvl w:ilvl="0" w:tplc="270A36F6">
      <w:start w:val="1"/>
      <w:numFmt w:val="decimalFullWidth"/>
      <w:lvlText w:val="（%1）"/>
      <w:lvlJc w:val="left"/>
      <w:pPr>
        <w:ind w:left="750" w:hanging="750"/>
      </w:pPr>
      <w:rPr>
        <w:rFonts w:hint="default"/>
      </w:rPr>
    </w:lvl>
    <w:lvl w:ilvl="1" w:tplc="F31E44EE" w:tentative="1">
      <w:start w:val="1"/>
      <w:numFmt w:val="aiueoFullWidth"/>
      <w:lvlText w:val="(%2)"/>
      <w:lvlJc w:val="left"/>
      <w:pPr>
        <w:ind w:left="840" w:hanging="420"/>
      </w:pPr>
    </w:lvl>
    <w:lvl w:ilvl="2" w:tplc="EF5A0E4A" w:tentative="1">
      <w:start w:val="1"/>
      <w:numFmt w:val="decimalEnclosedCircle"/>
      <w:lvlText w:val="%3"/>
      <w:lvlJc w:val="left"/>
      <w:pPr>
        <w:ind w:left="1260" w:hanging="420"/>
      </w:pPr>
    </w:lvl>
    <w:lvl w:ilvl="3" w:tplc="7638E706" w:tentative="1">
      <w:start w:val="1"/>
      <w:numFmt w:val="decimal"/>
      <w:lvlText w:val="%4."/>
      <w:lvlJc w:val="left"/>
      <w:pPr>
        <w:ind w:left="1680" w:hanging="420"/>
      </w:pPr>
    </w:lvl>
    <w:lvl w:ilvl="4" w:tplc="8B98F134" w:tentative="1">
      <w:start w:val="1"/>
      <w:numFmt w:val="aiueoFullWidth"/>
      <w:lvlText w:val="(%5)"/>
      <w:lvlJc w:val="left"/>
      <w:pPr>
        <w:ind w:left="2100" w:hanging="420"/>
      </w:pPr>
    </w:lvl>
    <w:lvl w:ilvl="5" w:tplc="EFF6367C" w:tentative="1">
      <w:start w:val="1"/>
      <w:numFmt w:val="decimalEnclosedCircle"/>
      <w:lvlText w:val="%6"/>
      <w:lvlJc w:val="left"/>
      <w:pPr>
        <w:ind w:left="2520" w:hanging="420"/>
      </w:pPr>
    </w:lvl>
    <w:lvl w:ilvl="6" w:tplc="9F5AAF50" w:tentative="1">
      <w:start w:val="1"/>
      <w:numFmt w:val="decimal"/>
      <w:lvlText w:val="%7."/>
      <w:lvlJc w:val="left"/>
      <w:pPr>
        <w:ind w:left="2940" w:hanging="420"/>
      </w:pPr>
    </w:lvl>
    <w:lvl w:ilvl="7" w:tplc="0868D7F2" w:tentative="1">
      <w:start w:val="1"/>
      <w:numFmt w:val="aiueoFullWidth"/>
      <w:lvlText w:val="(%8)"/>
      <w:lvlJc w:val="left"/>
      <w:pPr>
        <w:ind w:left="3360" w:hanging="420"/>
      </w:pPr>
    </w:lvl>
    <w:lvl w:ilvl="8" w:tplc="FB9AC4AA" w:tentative="1">
      <w:start w:val="1"/>
      <w:numFmt w:val="decimalEnclosedCircle"/>
      <w:lvlText w:val="%9"/>
      <w:lvlJc w:val="left"/>
      <w:pPr>
        <w:ind w:left="3780" w:hanging="420"/>
      </w:pPr>
    </w:lvl>
  </w:abstractNum>
  <w:abstractNum w:abstractNumId="33" w15:restartNumberingAfterBreak="0">
    <w:nsid w:val="783550B5"/>
    <w:multiLevelType w:val="hybridMultilevel"/>
    <w:tmpl w:val="E7FE824A"/>
    <w:lvl w:ilvl="0" w:tplc="D7B49ECE">
      <w:start w:val="1"/>
      <w:numFmt w:val="decimalFullWidth"/>
      <w:lvlText w:val="（%1）"/>
      <w:lvlJc w:val="left"/>
      <w:pPr>
        <w:ind w:left="1428" w:hanging="720"/>
      </w:pPr>
      <w:rPr>
        <w:rFonts w:hint="default"/>
        <w:strike/>
        <w:lang w:val="en-US"/>
      </w:rPr>
    </w:lvl>
    <w:lvl w:ilvl="1" w:tplc="E4C29C60" w:tentative="1">
      <w:start w:val="1"/>
      <w:numFmt w:val="aiueoFullWidth"/>
      <w:lvlText w:val="(%2)"/>
      <w:lvlJc w:val="left"/>
      <w:pPr>
        <w:ind w:left="1548" w:hanging="420"/>
      </w:pPr>
    </w:lvl>
    <w:lvl w:ilvl="2" w:tplc="756AD850" w:tentative="1">
      <w:start w:val="1"/>
      <w:numFmt w:val="decimalEnclosedCircle"/>
      <w:lvlText w:val="%3"/>
      <w:lvlJc w:val="left"/>
      <w:pPr>
        <w:ind w:left="1968" w:hanging="420"/>
      </w:pPr>
    </w:lvl>
    <w:lvl w:ilvl="3" w:tplc="FA4601CC" w:tentative="1">
      <w:start w:val="1"/>
      <w:numFmt w:val="decimal"/>
      <w:lvlText w:val="%4."/>
      <w:lvlJc w:val="left"/>
      <w:pPr>
        <w:ind w:left="2388" w:hanging="420"/>
      </w:pPr>
    </w:lvl>
    <w:lvl w:ilvl="4" w:tplc="2FE26F6E" w:tentative="1">
      <w:start w:val="1"/>
      <w:numFmt w:val="aiueoFullWidth"/>
      <w:lvlText w:val="(%5)"/>
      <w:lvlJc w:val="left"/>
      <w:pPr>
        <w:ind w:left="2808" w:hanging="420"/>
      </w:pPr>
    </w:lvl>
    <w:lvl w:ilvl="5" w:tplc="53F65B8C" w:tentative="1">
      <w:start w:val="1"/>
      <w:numFmt w:val="decimalEnclosedCircle"/>
      <w:lvlText w:val="%6"/>
      <w:lvlJc w:val="left"/>
      <w:pPr>
        <w:ind w:left="3228" w:hanging="420"/>
      </w:pPr>
    </w:lvl>
    <w:lvl w:ilvl="6" w:tplc="81866CBA" w:tentative="1">
      <w:start w:val="1"/>
      <w:numFmt w:val="decimal"/>
      <w:lvlText w:val="%7."/>
      <w:lvlJc w:val="left"/>
      <w:pPr>
        <w:ind w:left="3648" w:hanging="420"/>
      </w:pPr>
    </w:lvl>
    <w:lvl w:ilvl="7" w:tplc="B2445654" w:tentative="1">
      <w:start w:val="1"/>
      <w:numFmt w:val="aiueoFullWidth"/>
      <w:lvlText w:val="(%8)"/>
      <w:lvlJc w:val="left"/>
      <w:pPr>
        <w:ind w:left="4068" w:hanging="420"/>
      </w:pPr>
    </w:lvl>
    <w:lvl w:ilvl="8" w:tplc="24EA8288" w:tentative="1">
      <w:start w:val="1"/>
      <w:numFmt w:val="decimalEnclosedCircle"/>
      <w:lvlText w:val="%9"/>
      <w:lvlJc w:val="left"/>
      <w:pPr>
        <w:ind w:left="4488" w:hanging="420"/>
      </w:pPr>
    </w:lvl>
  </w:abstractNum>
  <w:abstractNum w:abstractNumId="34" w15:restartNumberingAfterBreak="0">
    <w:nsid w:val="7EEC7FEF"/>
    <w:multiLevelType w:val="hybridMultilevel"/>
    <w:tmpl w:val="7E8C3E36"/>
    <w:lvl w:ilvl="0" w:tplc="B5DC533C">
      <w:start w:val="1"/>
      <w:numFmt w:val="decimalFullWidth"/>
      <w:lvlText w:val="（%1）"/>
      <w:lvlJc w:val="left"/>
      <w:pPr>
        <w:ind w:left="985" w:hanging="750"/>
      </w:pPr>
      <w:rPr>
        <w:rFonts w:hint="default"/>
        <w:lang w:val="en-US"/>
      </w:rPr>
    </w:lvl>
    <w:lvl w:ilvl="1" w:tplc="8C8A358C" w:tentative="1">
      <w:start w:val="1"/>
      <w:numFmt w:val="aiueoFullWidth"/>
      <w:lvlText w:val="(%2)"/>
      <w:lvlJc w:val="left"/>
      <w:pPr>
        <w:ind w:left="1075" w:hanging="420"/>
      </w:pPr>
    </w:lvl>
    <w:lvl w:ilvl="2" w:tplc="98489E4A" w:tentative="1">
      <w:start w:val="1"/>
      <w:numFmt w:val="decimalEnclosedCircle"/>
      <w:lvlText w:val="%3"/>
      <w:lvlJc w:val="left"/>
      <w:pPr>
        <w:ind w:left="1495" w:hanging="420"/>
      </w:pPr>
    </w:lvl>
    <w:lvl w:ilvl="3" w:tplc="2AB48830" w:tentative="1">
      <w:start w:val="1"/>
      <w:numFmt w:val="decimal"/>
      <w:lvlText w:val="%4."/>
      <w:lvlJc w:val="left"/>
      <w:pPr>
        <w:ind w:left="1915" w:hanging="420"/>
      </w:pPr>
    </w:lvl>
    <w:lvl w:ilvl="4" w:tplc="186C49FA" w:tentative="1">
      <w:start w:val="1"/>
      <w:numFmt w:val="aiueoFullWidth"/>
      <w:lvlText w:val="(%5)"/>
      <w:lvlJc w:val="left"/>
      <w:pPr>
        <w:ind w:left="2335" w:hanging="420"/>
      </w:pPr>
    </w:lvl>
    <w:lvl w:ilvl="5" w:tplc="5BFC3EAE" w:tentative="1">
      <w:start w:val="1"/>
      <w:numFmt w:val="decimalEnclosedCircle"/>
      <w:lvlText w:val="%6"/>
      <w:lvlJc w:val="left"/>
      <w:pPr>
        <w:ind w:left="2755" w:hanging="420"/>
      </w:pPr>
    </w:lvl>
    <w:lvl w:ilvl="6" w:tplc="26A86DB0" w:tentative="1">
      <w:start w:val="1"/>
      <w:numFmt w:val="decimal"/>
      <w:lvlText w:val="%7."/>
      <w:lvlJc w:val="left"/>
      <w:pPr>
        <w:ind w:left="3175" w:hanging="420"/>
      </w:pPr>
    </w:lvl>
    <w:lvl w:ilvl="7" w:tplc="7202298E" w:tentative="1">
      <w:start w:val="1"/>
      <w:numFmt w:val="aiueoFullWidth"/>
      <w:lvlText w:val="(%8)"/>
      <w:lvlJc w:val="left"/>
      <w:pPr>
        <w:ind w:left="3595" w:hanging="420"/>
      </w:pPr>
    </w:lvl>
    <w:lvl w:ilvl="8" w:tplc="B08A39E0" w:tentative="1">
      <w:start w:val="1"/>
      <w:numFmt w:val="decimalEnclosedCircle"/>
      <w:lvlText w:val="%9"/>
      <w:lvlJc w:val="left"/>
      <w:pPr>
        <w:ind w:left="4015" w:hanging="420"/>
      </w:pPr>
    </w:lvl>
  </w:abstractNum>
  <w:abstractNum w:abstractNumId="35" w15:restartNumberingAfterBreak="0">
    <w:nsid w:val="7F8867B7"/>
    <w:multiLevelType w:val="hybridMultilevel"/>
    <w:tmpl w:val="615ECC9A"/>
    <w:lvl w:ilvl="0" w:tplc="57364838">
      <w:start w:val="1"/>
      <w:numFmt w:val="decimalFullWidth"/>
      <w:lvlText w:val="（%1）"/>
      <w:lvlJc w:val="left"/>
      <w:pPr>
        <w:ind w:left="985" w:hanging="750"/>
      </w:pPr>
      <w:rPr>
        <w:rFonts w:hint="default"/>
      </w:rPr>
    </w:lvl>
    <w:lvl w:ilvl="1" w:tplc="07465B20" w:tentative="1">
      <w:start w:val="1"/>
      <w:numFmt w:val="aiueoFullWidth"/>
      <w:lvlText w:val="(%2)"/>
      <w:lvlJc w:val="left"/>
      <w:pPr>
        <w:ind w:left="1075" w:hanging="420"/>
      </w:pPr>
    </w:lvl>
    <w:lvl w:ilvl="2" w:tplc="59AC746A" w:tentative="1">
      <w:start w:val="1"/>
      <w:numFmt w:val="decimalEnclosedCircle"/>
      <w:lvlText w:val="%3"/>
      <w:lvlJc w:val="left"/>
      <w:pPr>
        <w:ind w:left="1495" w:hanging="420"/>
      </w:pPr>
    </w:lvl>
    <w:lvl w:ilvl="3" w:tplc="865607F4" w:tentative="1">
      <w:start w:val="1"/>
      <w:numFmt w:val="decimal"/>
      <w:lvlText w:val="%4."/>
      <w:lvlJc w:val="left"/>
      <w:pPr>
        <w:ind w:left="1915" w:hanging="420"/>
      </w:pPr>
    </w:lvl>
    <w:lvl w:ilvl="4" w:tplc="739EF6CA" w:tentative="1">
      <w:start w:val="1"/>
      <w:numFmt w:val="aiueoFullWidth"/>
      <w:lvlText w:val="(%5)"/>
      <w:lvlJc w:val="left"/>
      <w:pPr>
        <w:ind w:left="2335" w:hanging="420"/>
      </w:pPr>
    </w:lvl>
    <w:lvl w:ilvl="5" w:tplc="37EA904E" w:tentative="1">
      <w:start w:val="1"/>
      <w:numFmt w:val="decimalEnclosedCircle"/>
      <w:lvlText w:val="%6"/>
      <w:lvlJc w:val="left"/>
      <w:pPr>
        <w:ind w:left="2755" w:hanging="420"/>
      </w:pPr>
    </w:lvl>
    <w:lvl w:ilvl="6" w:tplc="6FDE3412" w:tentative="1">
      <w:start w:val="1"/>
      <w:numFmt w:val="decimal"/>
      <w:lvlText w:val="%7."/>
      <w:lvlJc w:val="left"/>
      <w:pPr>
        <w:ind w:left="3175" w:hanging="420"/>
      </w:pPr>
    </w:lvl>
    <w:lvl w:ilvl="7" w:tplc="FE14E600" w:tentative="1">
      <w:start w:val="1"/>
      <w:numFmt w:val="aiueoFullWidth"/>
      <w:lvlText w:val="(%8)"/>
      <w:lvlJc w:val="left"/>
      <w:pPr>
        <w:ind w:left="3595" w:hanging="420"/>
      </w:pPr>
    </w:lvl>
    <w:lvl w:ilvl="8" w:tplc="101A286A" w:tentative="1">
      <w:start w:val="1"/>
      <w:numFmt w:val="decimalEnclosedCircle"/>
      <w:lvlText w:val="%9"/>
      <w:lvlJc w:val="left"/>
      <w:pPr>
        <w:ind w:left="4015" w:hanging="420"/>
      </w:pPr>
    </w:lvl>
  </w:abstractNum>
  <w:num w:numId="1">
    <w:abstractNumId w:val="0"/>
  </w:num>
  <w:num w:numId="2">
    <w:abstractNumId w:val="1"/>
  </w:num>
  <w:num w:numId="3">
    <w:abstractNumId w:val="2"/>
  </w:num>
  <w:num w:numId="4">
    <w:abstractNumId w:val="3"/>
  </w:num>
  <w:num w:numId="5">
    <w:abstractNumId w:val="4"/>
  </w:num>
  <w:num w:numId="6">
    <w:abstractNumId w:val="31"/>
  </w:num>
  <w:num w:numId="7">
    <w:abstractNumId w:val="12"/>
  </w:num>
  <w:num w:numId="8">
    <w:abstractNumId w:val="27"/>
  </w:num>
  <w:num w:numId="9">
    <w:abstractNumId w:val="22"/>
  </w:num>
  <w:num w:numId="10">
    <w:abstractNumId w:val="30"/>
  </w:num>
  <w:num w:numId="11">
    <w:abstractNumId w:val="26"/>
  </w:num>
  <w:num w:numId="12">
    <w:abstractNumId w:val="5"/>
  </w:num>
  <w:num w:numId="13">
    <w:abstractNumId w:val="34"/>
  </w:num>
  <w:num w:numId="14">
    <w:abstractNumId w:val="20"/>
  </w:num>
  <w:num w:numId="15">
    <w:abstractNumId w:val="9"/>
  </w:num>
  <w:num w:numId="16">
    <w:abstractNumId w:val="6"/>
  </w:num>
  <w:num w:numId="17">
    <w:abstractNumId w:val="17"/>
  </w:num>
  <w:num w:numId="18">
    <w:abstractNumId w:val="13"/>
  </w:num>
  <w:num w:numId="19">
    <w:abstractNumId w:val="35"/>
  </w:num>
  <w:num w:numId="20">
    <w:abstractNumId w:val="28"/>
  </w:num>
  <w:num w:numId="21">
    <w:abstractNumId w:val="19"/>
  </w:num>
  <w:num w:numId="22">
    <w:abstractNumId w:val="23"/>
  </w:num>
  <w:num w:numId="23">
    <w:abstractNumId w:val="32"/>
  </w:num>
  <w:num w:numId="24">
    <w:abstractNumId w:val="29"/>
  </w:num>
  <w:num w:numId="25">
    <w:abstractNumId w:val="24"/>
  </w:num>
  <w:num w:numId="26">
    <w:abstractNumId w:val="11"/>
  </w:num>
  <w:num w:numId="27">
    <w:abstractNumId w:val="16"/>
  </w:num>
  <w:num w:numId="28">
    <w:abstractNumId w:val="14"/>
  </w:num>
  <w:num w:numId="29">
    <w:abstractNumId w:val="21"/>
  </w:num>
  <w:num w:numId="30">
    <w:abstractNumId w:val="15"/>
  </w:num>
  <w:num w:numId="31">
    <w:abstractNumId w:val="8"/>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25"/>
  </w:num>
  <w:num w:numId="35">
    <w:abstractNumId w:val="18"/>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1045"/>
  <w:hyphenationZone w:val="0"/>
  <w:drawingGridHorizontalSpacing w:val="235"/>
  <w:drawingGridVerticalSpacing w:val="357"/>
  <w:displayHorizontalDrawingGridEvery w:val="0"/>
  <w:doNotShadeFormData/>
  <w:characterSpacingControl w:val="doNotCompress"/>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EDA"/>
    <w:rsid w:val="00000475"/>
    <w:rsid w:val="000023AE"/>
    <w:rsid w:val="00003955"/>
    <w:rsid w:val="000039E1"/>
    <w:rsid w:val="00003F74"/>
    <w:rsid w:val="00006228"/>
    <w:rsid w:val="00007242"/>
    <w:rsid w:val="00007AB6"/>
    <w:rsid w:val="0001128E"/>
    <w:rsid w:val="00011720"/>
    <w:rsid w:val="000140D1"/>
    <w:rsid w:val="000210D2"/>
    <w:rsid w:val="000251E6"/>
    <w:rsid w:val="00025C7E"/>
    <w:rsid w:val="00027C07"/>
    <w:rsid w:val="00031DF5"/>
    <w:rsid w:val="00032B3D"/>
    <w:rsid w:val="00033157"/>
    <w:rsid w:val="00033DC6"/>
    <w:rsid w:val="000356B1"/>
    <w:rsid w:val="00035BF2"/>
    <w:rsid w:val="00035C06"/>
    <w:rsid w:val="00040573"/>
    <w:rsid w:val="00043AA2"/>
    <w:rsid w:val="00043B26"/>
    <w:rsid w:val="00044A4E"/>
    <w:rsid w:val="00046712"/>
    <w:rsid w:val="00051600"/>
    <w:rsid w:val="0005162B"/>
    <w:rsid w:val="000519DA"/>
    <w:rsid w:val="00053BDF"/>
    <w:rsid w:val="00060C96"/>
    <w:rsid w:val="00061656"/>
    <w:rsid w:val="00061813"/>
    <w:rsid w:val="00062286"/>
    <w:rsid w:val="00063A75"/>
    <w:rsid w:val="00063C70"/>
    <w:rsid w:val="00063C88"/>
    <w:rsid w:val="00064AF0"/>
    <w:rsid w:val="00065263"/>
    <w:rsid w:val="0006549D"/>
    <w:rsid w:val="000656D6"/>
    <w:rsid w:val="00065E96"/>
    <w:rsid w:val="00070453"/>
    <w:rsid w:val="0007351C"/>
    <w:rsid w:val="0007370E"/>
    <w:rsid w:val="00080328"/>
    <w:rsid w:val="00080784"/>
    <w:rsid w:val="00081315"/>
    <w:rsid w:val="00085DC0"/>
    <w:rsid w:val="00086E26"/>
    <w:rsid w:val="0008713F"/>
    <w:rsid w:val="00087657"/>
    <w:rsid w:val="000877A1"/>
    <w:rsid w:val="00090719"/>
    <w:rsid w:val="00091397"/>
    <w:rsid w:val="000916B4"/>
    <w:rsid w:val="00096EFB"/>
    <w:rsid w:val="000A104B"/>
    <w:rsid w:val="000A131B"/>
    <w:rsid w:val="000A22F0"/>
    <w:rsid w:val="000A26E6"/>
    <w:rsid w:val="000A3DA3"/>
    <w:rsid w:val="000A62E9"/>
    <w:rsid w:val="000A75F3"/>
    <w:rsid w:val="000B0621"/>
    <w:rsid w:val="000B22F9"/>
    <w:rsid w:val="000B3794"/>
    <w:rsid w:val="000B6F38"/>
    <w:rsid w:val="000C06F6"/>
    <w:rsid w:val="000C188C"/>
    <w:rsid w:val="000C4B21"/>
    <w:rsid w:val="000C5A6C"/>
    <w:rsid w:val="000C6715"/>
    <w:rsid w:val="000D11E9"/>
    <w:rsid w:val="000D3283"/>
    <w:rsid w:val="000D6D9D"/>
    <w:rsid w:val="000E0997"/>
    <w:rsid w:val="000E1888"/>
    <w:rsid w:val="000E4436"/>
    <w:rsid w:val="000E4B98"/>
    <w:rsid w:val="000E590C"/>
    <w:rsid w:val="000E62C6"/>
    <w:rsid w:val="000F22C6"/>
    <w:rsid w:val="000F38B7"/>
    <w:rsid w:val="000F6CEF"/>
    <w:rsid w:val="00101963"/>
    <w:rsid w:val="00101DEB"/>
    <w:rsid w:val="00104FE9"/>
    <w:rsid w:val="001073EC"/>
    <w:rsid w:val="001101ED"/>
    <w:rsid w:val="00110468"/>
    <w:rsid w:val="001108DC"/>
    <w:rsid w:val="00112D2E"/>
    <w:rsid w:val="001132F9"/>
    <w:rsid w:val="001139C5"/>
    <w:rsid w:val="001145B1"/>
    <w:rsid w:val="00115EA7"/>
    <w:rsid w:val="00120F8D"/>
    <w:rsid w:val="001233D2"/>
    <w:rsid w:val="00124388"/>
    <w:rsid w:val="001254AD"/>
    <w:rsid w:val="00125891"/>
    <w:rsid w:val="001301E9"/>
    <w:rsid w:val="0013022A"/>
    <w:rsid w:val="00131C9C"/>
    <w:rsid w:val="001342DD"/>
    <w:rsid w:val="00135FE6"/>
    <w:rsid w:val="001371C9"/>
    <w:rsid w:val="00142928"/>
    <w:rsid w:val="001441B0"/>
    <w:rsid w:val="00146DAC"/>
    <w:rsid w:val="001478AE"/>
    <w:rsid w:val="00147E73"/>
    <w:rsid w:val="00150AD1"/>
    <w:rsid w:val="00150F8D"/>
    <w:rsid w:val="00155962"/>
    <w:rsid w:val="00157AB1"/>
    <w:rsid w:val="0016189B"/>
    <w:rsid w:val="00161C61"/>
    <w:rsid w:val="00162D9F"/>
    <w:rsid w:val="0016453C"/>
    <w:rsid w:val="00164E32"/>
    <w:rsid w:val="0016508A"/>
    <w:rsid w:val="00167030"/>
    <w:rsid w:val="00170663"/>
    <w:rsid w:val="00172D6D"/>
    <w:rsid w:val="00173185"/>
    <w:rsid w:val="00173C06"/>
    <w:rsid w:val="0018301D"/>
    <w:rsid w:val="00184262"/>
    <w:rsid w:val="00184F46"/>
    <w:rsid w:val="00185CAD"/>
    <w:rsid w:val="00186AA0"/>
    <w:rsid w:val="00187F7D"/>
    <w:rsid w:val="001902C0"/>
    <w:rsid w:val="001954C4"/>
    <w:rsid w:val="00195D97"/>
    <w:rsid w:val="00197E03"/>
    <w:rsid w:val="001A0138"/>
    <w:rsid w:val="001A08FF"/>
    <w:rsid w:val="001A119D"/>
    <w:rsid w:val="001A45A7"/>
    <w:rsid w:val="001A5849"/>
    <w:rsid w:val="001A6065"/>
    <w:rsid w:val="001A60A5"/>
    <w:rsid w:val="001A7B58"/>
    <w:rsid w:val="001B2285"/>
    <w:rsid w:val="001B266B"/>
    <w:rsid w:val="001B34E3"/>
    <w:rsid w:val="001B3E12"/>
    <w:rsid w:val="001B7B72"/>
    <w:rsid w:val="001C009A"/>
    <w:rsid w:val="001C4958"/>
    <w:rsid w:val="001D0BD2"/>
    <w:rsid w:val="001D45DD"/>
    <w:rsid w:val="001D486B"/>
    <w:rsid w:val="001E051C"/>
    <w:rsid w:val="001E114B"/>
    <w:rsid w:val="001E1D7C"/>
    <w:rsid w:val="001F021F"/>
    <w:rsid w:val="001F20B5"/>
    <w:rsid w:val="001F23EA"/>
    <w:rsid w:val="001F3467"/>
    <w:rsid w:val="001F3E14"/>
    <w:rsid w:val="001F4C65"/>
    <w:rsid w:val="001F64C2"/>
    <w:rsid w:val="00202DE8"/>
    <w:rsid w:val="002053CC"/>
    <w:rsid w:val="002057DF"/>
    <w:rsid w:val="00206674"/>
    <w:rsid w:val="00207555"/>
    <w:rsid w:val="00207747"/>
    <w:rsid w:val="00210EB4"/>
    <w:rsid w:val="0021103E"/>
    <w:rsid w:val="0021188D"/>
    <w:rsid w:val="00212115"/>
    <w:rsid w:val="00215879"/>
    <w:rsid w:val="00217396"/>
    <w:rsid w:val="00217B60"/>
    <w:rsid w:val="00217BA0"/>
    <w:rsid w:val="00220162"/>
    <w:rsid w:val="00220A82"/>
    <w:rsid w:val="00220F41"/>
    <w:rsid w:val="002212F7"/>
    <w:rsid w:val="00221479"/>
    <w:rsid w:val="002228C5"/>
    <w:rsid w:val="002238CC"/>
    <w:rsid w:val="00223ABD"/>
    <w:rsid w:val="00223D33"/>
    <w:rsid w:val="0022503B"/>
    <w:rsid w:val="00225542"/>
    <w:rsid w:val="00226B6E"/>
    <w:rsid w:val="0023039E"/>
    <w:rsid w:val="0023056B"/>
    <w:rsid w:val="00231573"/>
    <w:rsid w:val="00231E29"/>
    <w:rsid w:val="0023321C"/>
    <w:rsid w:val="002341C6"/>
    <w:rsid w:val="002349B5"/>
    <w:rsid w:val="00236024"/>
    <w:rsid w:val="0023604C"/>
    <w:rsid w:val="00236318"/>
    <w:rsid w:val="00236ED6"/>
    <w:rsid w:val="0024186C"/>
    <w:rsid w:val="00243612"/>
    <w:rsid w:val="00244EB9"/>
    <w:rsid w:val="0024586D"/>
    <w:rsid w:val="00247096"/>
    <w:rsid w:val="002475D6"/>
    <w:rsid w:val="0025331D"/>
    <w:rsid w:val="002546C8"/>
    <w:rsid w:val="00260A4E"/>
    <w:rsid w:val="002630C2"/>
    <w:rsid w:val="002650BC"/>
    <w:rsid w:val="002674DB"/>
    <w:rsid w:val="00267609"/>
    <w:rsid w:val="00270670"/>
    <w:rsid w:val="002710FE"/>
    <w:rsid w:val="0027404F"/>
    <w:rsid w:val="00274C5F"/>
    <w:rsid w:val="00276893"/>
    <w:rsid w:val="00276AAD"/>
    <w:rsid w:val="00282287"/>
    <w:rsid w:val="002826CA"/>
    <w:rsid w:val="002871B7"/>
    <w:rsid w:val="00287567"/>
    <w:rsid w:val="002903DB"/>
    <w:rsid w:val="0029124E"/>
    <w:rsid w:val="00293444"/>
    <w:rsid w:val="00295260"/>
    <w:rsid w:val="00297E5C"/>
    <w:rsid w:val="002A494E"/>
    <w:rsid w:val="002A4C2A"/>
    <w:rsid w:val="002B7124"/>
    <w:rsid w:val="002C021F"/>
    <w:rsid w:val="002C035F"/>
    <w:rsid w:val="002C2623"/>
    <w:rsid w:val="002C38E7"/>
    <w:rsid w:val="002C4131"/>
    <w:rsid w:val="002C51D2"/>
    <w:rsid w:val="002C5CF4"/>
    <w:rsid w:val="002C66F1"/>
    <w:rsid w:val="002C78B8"/>
    <w:rsid w:val="002D013D"/>
    <w:rsid w:val="002D04AB"/>
    <w:rsid w:val="002D08A9"/>
    <w:rsid w:val="002D2F5D"/>
    <w:rsid w:val="002E0CEE"/>
    <w:rsid w:val="002E5407"/>
    <w:rsid w:val="002E7749"/>
    <w:rsid w:val="002F021A"/>
    <w:rsid w:val="002F14E9"/>
    <w:rsid w:val="002F5F17"/>
    <w:rsid w:val="003052E8"/>
    <w:rsid w:val="00312914"/>
    <w:rsid w:val="003137FD"/>
    <w:rsid w:val="003142EC"/>
    <w:rsid w:val="003149BD"/>
    <w:rsid w:val="00316049"/>
    <w:rsid w:val="00316493"/>
    <w:rsid w:val="003179F8"/>
    <w:rsid w:val="00322A72"/>
    <w:rsid w:val="003255B9"/>
    <w:rsid w:val="00327450"/>
    <w:rsid w:val="00333A9A"/>
    <w:rsid w:val="00334E8A"/>
    <w:rsid w:val="00335C55"/>
    <w:rsid w:val="003365D5"/>
    <w:rsid w:val="003377D7"/>
    <w:rsid w:val="00342EBA"/>
    <w:rsid w:val="00343036"/>
    <w:rsid w:val="00345851"/>
    <w:rsid w:val="00346DBD"/>
    <w:rsid w:val="003508FF"/>
    <w:rsid w:val="0035105D"/>
    <w:rsid w:val="00354A3F"/>
    <w:rsid w:val="00355C39"/>
    <w:rsid w:val="0035730A"/>
    <w:rsid w:val="00357A20"/>
    <w:rsid w:val="00357AAC"/>
    <w:rsid w:val="003628CA"/>
    <w:rsid w:val="00362F6B"/>
    <w:rsid w:val="00364C8E"/>
    <w:rsid w:val="003733DA"/>
    <w:rsid w:val="00373DE4"/>
    <w:rsid w:val="003742D3"/>
    <w:rsid w:val="00374F34"/>
    <w:rsid w:val="00377516"/>
    <w:rsid w:val="0038096B"/>
    <w:rsid w:val="00381A38"/>
    <w:rsid w:val="00382E67"/>
    <w:rsid w:val="00384688"/>
    <w:rsid w:val="00385C64"/>
    <w:rsid w:val="0039071E"/>
    <w:rsid w:val="00390F85"/>
    <w:rsid w:val="00390FE0"/>
    <w:rsid w:val="00391A2F"/>
    <w:rsid w:val="00392452"/>
    <w:rsid w:val="00394BA3"/>
    <w:rsid w:val="003960FA"/>
    <w:rsid w:val="0039639C"/>
    <w:rsid w:val="003964E8"/>
    <w:rsid w:val="003978E1"/>
    <w:rsid w:val="003A1797"/>
    <w:rsid w:val="003A199D"/>
    <w:rsid w:val="003A20A2"/>
    <w:rsid w:val="003A26C6"/>
    <w:rsid w:val="003A3865"/>
    <w:rsid w:val="003A5924"/>
    <w:rsid w:val="003A6200"/>
    <w:rsid w:val="003A6302"/>
    <w:rsid w:val="003B5D08"/>
    <w:rsid w:val="003B6F94"/>
    <w:rsid w:val="003B7F7B"/>
    <w:rsid w:val="003C1328"/>
    <w:rsid w:val="003C316B"/>
    <w:rsid w:val="003C4C71"/>
    <w:rsid w:val="003C4E90"/>
    <w:rsid w:val="003C51D3"/>
    <w:rsid w:val="003C7219"/>
    <w:rsid w:val="003D0DE0"/>
    <w:rsid w:val="003D162C"/>
    <w:rsid w:val="003D6D7E"/>
    <w:rsid w:val="003E11B3"/>
    <w:rsid w:val="003E1489"/>
    <w:rsid w:val="003E14D4"/>
    <w:rsid w:val="003E2274"/>
    <w:rsid w:val="003E2982"/>
    <w:rsid w:val="003E4D6B"/>
    <w:rsid w:val="003F1D43"/>
    <w:rsid w:val="003F29C9"/>
    <w:rsid w:val="003F41D6"/>
    <w:rsid w:val="003F5758"/>
    <w:rsid w:val="003F5DDD"/>
    <w:rsid w:val="003F78EA"/>
    <w:rsid w:val="0040151B"/>
    <w:rsid w:val="00401F2B"/>
    <w:rsid w:val="00402734"/>
    <w:rsid w:val="00402DF5"/>
    <w:rsid w:val="004050C4"/>
    <w:rsid w:val="00405668"/>
    <w:rsid w:val="00405DD3"/>
    <w:rsid w:val="00407526"/>
    <w:rsid w:val="004125FB"/>
    <w:rsid w:val="00412C27"/>
    <w:rsid w:val="004132DE"/>
    <w:rsid w:val="00414236"/>
    <w:rsid w:val="00414C64"/>
    <w:rsid w:val="004162C0"/>
    <w:rsid w:val="00416F31"/>
    <w:rsid w:val="00420806"/>
    <w:rsid w:val="00421830"/>
    <w:rsid w:val="004241D7"/>
    <w:rsid w:val="0042597F"/>
    <w:rsid w:val="00427CCF"/>
    <w:rsid w:val="00430EB0"/>
    <w:rsid w:val="00431EC9"/>
    <w:rsid w:val="00433F4D"/>
    <w:rsid w:val="00434026"/>
    <w:rsid w:val="00434031"/>
    <w:rsid w:val="00434A67"/>
    <w:rsid w:val="00434CB2"/>
    <w:rsid w:val="00435C7D"/>
    <w:rsid w:val="00436380"/>
    <w:rsid w:val="00436F4C"/>
    <w:rsid w:val="00440D49"/>
    <w:rsid w:val="004419F0"/>
    <w:rsid w:val="00441B6B"/>
    <w:rsid w:val="00442817"/>
    <w:rsid w:val="00443006"/>
    <w:rsid w:val="004432C5"/>
    <w:rsid w:val="004447F1"/>
    <w:rsid w:val="00446592"/>
    <w:rsid w:val="00446F44"/>
    <w:rsid w:val="0044782D"/>
    <w:rsid w:val="00451660"/>
    <w:rsid w:val="00453BD7"/>
    <w:rsid w:val="00454F0A"/>
    <w:rsid w:val="004573F6"/>
    <w:rsid w:val="00457D85"/>
    <w:rsid w:val="00462F57"/>
    <w:rsid w:val="0047079C"/>
    <w:rsid w:val="004713D5"/>
    <w:rsid w:val="00471B63"/>
    <w:rsid w:val="00472F03"/>
    <w:rsid w:val="00476562"/>
    <w:rsid w:val="00476790"/>
    <w:rsid w:val="00480446"/>
    <w:rsid w:val="00480588"/>
    <w:rsid w:val="004816EA"/>
    <w:rsid w:val="004871C0"/>
    <w:rsid w:val="00490340"/>
    <w:rsid w:val="004965D2"/>
    <w:rsid w:val="00496703"/>
    <w:rsid w:val="004A1760"/>
    <w:rsid w:val="004A6362"/>
    <w:rsid w:val="004B13D2"/>
    <w:rsid w:val="004B3889"/>
    <w:rsid w:val="004B3F24"/>
    <w:rsid w:val="004B5F7D"/>
    <w:rsid w:val="004C62B1"/>
    <w:rsid w:val="004C6CA1"/>
    <w:rsid w:val="004C7547"/>
    <w:rsid w:val="004D1BD9"/>
    <w:rsid w:val="004D655C"/>
    <w:rsid w:val="004E0F8A"/>
    <w:rsid w:val="004E222E"/>
    <w:rsid w:val="004F69AB"/>
    <w:rsid w:val="004F724C"/>
    <w:rsid w:val="004F7543"/>
    <w:rsid w:val="00501776"/>
    <w:rsid w:val="005055BF"/>
    <w:rsid w:val="00505CD1"/>
    <w:rsid w:val="005062BC"/>
    <w:rsid w:val="00506DEF"/>
    <w:rsid w:val="005071E1"/>
    <w:rsid w:val="00507C2C"/>
    <w:rsid w:val="00511680"/>
    <w:rsid w:val="00511A4B"/>
    <w:rsid w:val="005132A8"/>
    <w:rsid w:val="005146B7"/>
    <w:rsid w:val="00523991"/>
    <w:rsid w:val="00525BB4"/>
    <w:rsid w:val="00526837"/>
    <w:rsid w:val="00526F26"/>
    <w:rsid w:val="00531795"/>
    <w:rsid w:val="00532F8B"/>
    <w:rsid w:val="005342A8"/>
    <w:rsid w:val="005346BC"/>
    <w:rsid w:val="00534894"/>
    <w:rsid w:val="00537ABA"/>
    <w:rsid w:val="00542BDF"/>
    <w:rsid w:val="00544D90"/>
    <w:rsid w:val="00545D4D"/>
    <w:rsid w:val="0055015F"/>
    <w:rsid w:val="005506FB"/>
    <w:rsid w:val="005522AE"/>
    <w:rsid w:val="0055330D"/>
    <w:rsid w:val="00554476"/>
    <w:rsid w:val="00554B2E"/>
    <w:rsid w:val="0055787A"/>
    <w:rsid w:val="005602C1"/>
    <w:rsid w:val="005609A3"/>
    <w:rsid w:val="0056345D"/>
    <w:rsid w:val="00563D91"/>
    <w:rsid w:val="0056499D"/>
    <w:rsid w:val="00564C93"/>
    <w:rsid w:val="00566AA5"/>
    <w:rsid w:val="0057471F"/>
    <w:rsid w:val="00574A5D"/>
    <w:rsid w:val="00575315"/>
    <w:rsid w:val="00576313"/>
    <w:rsid w:val="00576367"/>
    <w:rsid w:val="00577416"/>
    <w:rsid w:val="00580F93"/>
    <w:rsid w:val="005829F5"/>
    <w:rsid w:val="005840AC"/>
    <w:rsid w:val="00585525"/>
    <w:rsid w:val="00586BE6"/>
    <w:rsid w:val="00592F9B"/>
    <w:rsid w:val="0059497A"/>
    <w:rsid w:val="00595B4C"/>
    <w:rsid w:val="00596723"/>
    <w:rsid w:val="00596C9F"/>
    <w:rsid w:val="005A1EDA"/>
    <w:rsid w:val="005A299D"/>
    <w:rsid w:val="005A3780"/>
    <w:rsid w:val="005A4356"/>
    <w:rsid w:val="005B09D5"/>
    <w:rsid w:val="005B2575"/>
    <w:rsid w:val="005B2930"/>
    <w:rsid w:val="005B4108"/>
    <w:rsid w:val="005B48E7"/>
    <w:rsid w:val="005B4F6C"/>
    <w:rsid w:val="005B5282"/>
    <w:rsid w:val="005C0C19"/>
    <w:rsid w:val="005D102F"/>
    <w:rsid w:val="005D1181"/>
    <w:rsid w:val="005D122D"/>
    <w:rsid w:val="005D1536"/>
    <w:rsid w:val="005D2633"/>
    <w:rsid w:val="005D4AA5"/>
    <w:rsid w:val="005D586B"/>
    <w:rsid w:val="005D63AD"/>
    <w:rsid w:val="005D70AA"/>
    <w:rsid w:val="005E10D6"/>
    <w:rsid w:val="005E124A"/>
    <w:rsid w:val="005E1A9B"/>
    <w:rsid w:val="005E3383"/>
    <w:rsid w:val="005E4CAB"/>
    <w:rsid w:val="005E6088"/>
    <w:rsid w:val="005E6ACB"/>
    <w:rsid w:val="005F09EE"/>
    <w:rsid w:val="005F2DCF"/>
    <w:rsid w:val="005F7233"/>
    <w:rsid w:val="00600BB6"/>
    <w:rsid w:val="00602BEF"/>
    <w:rsid w:val="0060429B"/>
    <w:rsid w:val="00607C3B"/>
    <w:rsid w:val="006112AE"/>
    <w:rsid w:val="00611A86"/>
    <w:rsid w:val="00613207"/>
    <w:rsid w:val="00613BF3"/>
    <w:rsid w:val="00614129"/>
    <w:rsid w:val="00614702"/>
    <w:rsid w:val="006268A2"/>
    <w:rsid w:val="006307AC"/>
    <w:rsid w:val="006327B8"/>
    <w:rsid w:val="00632F9C"/>
    <w:rsid w:val="00634F6F"/>
    <w:rsid w:val="00640BF4"/>
    <w:rsid w:val="00642C4A"/>
    <w:rsid w:val="00643213"/>
    <w:rsid w:val="0064387F"/>
    <w:rsid w:val="00644296"/>
    <w:rsid w:val="006461AA"/>
    <w:rsid w:val="00646867"/>
    <w:rsid w:val="00647FF8"/>
    <w:rsid w:val="006500D2"/>
    <w:rsid w:val="006501AF"/>
    <w:rsid w:val="00650F81"/>
    <w:rsid w:val="006527F4"/>
    <w:rsid w:val="00652E5D"/>
    <w:rsid w:val="00653FA6"/>
    <w:rsid w:val="0065484E"/>
    <w:rsid w:val="00655F13"/>
    <w:rsid w:val="00656AC0"/>
    <w:rsid w:val="00656BBF"/>
    <w:rsid w:val="00656BC0"/>
    <w:rsid w:val="006635E4"/>
    <w:rsid w:val="006647EB"/>
    <w:rsid w:val="00666DC5"/>
    <w:rsid w:val="00670061"/>
    <w:rsid w:val="00670A1C"/>
    <w:rsid w:val="00672648"/>
    <w:rsid w:val="00675AC6"/>
    <w:rsid w:val="00677CB4"/>
    <w:rsid w:val="00681804"/>
    <w:rsid w:val="0068274C"/>
    <w:rsid w:val="00682790"/>
    <w:rsid w:val="00683640"/>
    <w:rsid w:val="006846D3"/>
    <w:rsid w:val="00685784"/>
    <w:rsid w:val="006902C0"/>
    <w:rsid w:val="00690BD3"/>
    <w:rsid w:val="006915D7"/>
    <w:rsid w:val="006A1BF7"/>
    <w:rsid w:val="006A3BB8"/>
    <w:rsid w:val="006A5300"/>
    <w:rsid w:val="006A5BA6"/>
    <w:rsid w:val="006B7127"/>
    <w:rsid w:val="006C1276"/>
    <w:rsid w:val="006C407A"/>
    <w:rsid w:val="006C433C"/>
    <w:rsid w:val="006C4AE9"/>
    <w:rsid w:val="006C4D7C"/>
    <w:rsid w:val="006C518C"/>
    <w:rsid w:val="006C6DF2"/>
    <w:rsid w:val="006D051C"/>
    <w:rsid w:val="006D0E2E"/>
    <w:rsid w:val="006D4240"/>
    <w:rsid w:val="006D4321"/>
    <w:rsid w:val="006D5A12"/>
    <w:rsid w:val="006D7CC6"/>
    <w:rsid w:val="006E3F4E"/>
    <w:rsid w:val="006F5FCB"/>
    <w:rsid w:val="0070163E"/>
    <w:rsid w:val="00702D9C"/>
    <w:rsid w:val="007033E8"/>
    <w:rsid w:val="007041DA"/>
    <w:rsid w:val="0070547E"/>
    <w:rsid w:val="007069DA"/>
    <w:rsid w:val="00710993"/>
    <w:rsid w:val="00710F68"/>
    <w:rsid w:val="007112F3"/>
    <w:rsid w:val="00711712"/>
    <w:rsid w:val="00712943"/>
    <w:rsid w:val="007132E0"/>
    <w:rsid w:val="00713652"/>
    <w:rsid w:val="007163B6"/>
    <w:rsid w:val="007163E9"/>
    <w:rsid w:val="00716FD6"/>
    <w:rsid w:val="0071753F"/>
    <w:rsid w:val="007208BD"/>
    <w:rsid w:val="00720D97"/>
    <w:rsid w:val="00722472"/>
    <w:rsid w:val="00724D90"/>
    <w:rsid w:val="007258E5"/>
    <w:rsid w:val="007306D5"/>
    <w:rsid w:val="00730F8D"/>
    <w:rsid w:val="00733C4E"/>
    <w:rsid w:val="00734F75"/>
    <w:rsid w:val="00735CC2"/>
    <w:rsid w:val="0074140A"/>
    <w:rsid w:val="007414BD"/>
    <w:rsid w:val="0074575F"/>
    <w:rsid w:val="00746EA6"/>
    <w:rsid w:val="0075051C"/>
    <w:rsid w:val="00751645"/>
    <w:rsid w:val="00754293"/>
    <w:rsid w:val="007550BD"/>
    <w:rsid w:val="00755E6E"/>
    <w:rsid w:val="0076145B"/>
    <w:rsid w:val="0076148E"/>
    <w:rsid w:val="007618AE"/>
    <w:rsid w:val="00763B65"/>
    <w:rsid w:val="0076586B"/>
    <w:rsid w:val="007664A1"/>
    <w:rsid w:val="00766983"/>
    <w:rsid w:val="00766FBA"/>
    <w:rsid w:val="00767316"/>
    <w:rsid w:val="00780669"/>
    <w:rsid w:val="00780AC2"/>
    <w:rsid w:val="00782606"/>
    <w:rsid w:val="00783853"/>
    <w:rsid w:val="00784DEB"/>
    <w:rsid w:val="00785AD5"/>
    <w:rsid w:val="00785DD5"/>
    <w:rsid w:val="00786182"/>
    <w:rsid w:val="00786E80"/>
    <w:rsid w:val="007911EE"/>
    <w:rsid w:val="00793146"/>
    <w:rsid w:val="007A05F8"/>
    <w:rsid w:val="007A1FEF"/>
    <w:rsid w:val="007A2A8B"/>
    <w:rsid w:val="007A3CD5"/>
    <w:rsid w:val="007A5B55"/>
    <w:rsid w:val="007A6AA5"/>
    <w:rsid w:val="007A7E4D"/>
    <w:rsid w:val="007B0B04"/>
    <w:rsid w:val="007B3722"/>
    <w:rsid w:val="007B46C4"/>
    <w:rsid w:val="007C0784"/>
    <w:rsid w:val="007C1C4D"/>
    <w:rsid w:val="007C3E09"/>
    <w:rsid w:val="007D0B16"/>
    <w:rsid w:val="007D1127"/>
    <w:rsid w:val="007D1495"/>
    <w:rsid w:val="007D72D9"/>
    <w:rsid w:val="007D7592"/>
    <w:rsid w:val="007E0D2D"/>
    <w:rsid w:val="007E0F58"/>
    <w:rsid w:val="007E1A93"/>
    <w:rsid w:val="007E2AE2"/>
    <w:rsid w:val="007E3FC9"/>
    <w:rsid w:val="007E43A5"/>
    <w:rsid w:val="007E4A48"/>
    <w:rsid w:val="007E54DD"/>
    <w:rsid w:val="007E6939"/>
    <w:rsid w:val="007F03BC"/>
    <w:rsid w:val="007F058F"/>
    <w:rsid w:val="007F114D"/>
    <w:rsid w:val="007F1268"/>
    <w:rsid w:val="007F1465"/>
    <w:rsid w:val="007F2601"/>
    <w:rsid w:val="007F4CA3"/>
    <w:rsid w:val="007F7888"/>
    <w:rsid w:val="007F7D28"/>
    <w:rsid w:val="00800396"/>
    <w:rsid w:val="0080040E"/>
    <w:rsid w:val="0080104D"/>
    <w:rsid w:val="00801304"/>
    <w:rsid w:val="00801912"/>
    <w:rsid w:val="00801D66"/>
    <w:rsid w:val="00805CAD"/>
    <w:rsid w:val="00806333"/>
    <w:rsid w:val="0081026F"/>
    <w:rsid w:val="00810FA0"/>
    <w:rsid w:val="00811184"/>
    <w:rsid w:val="00812F73"/>
    <w:rsid w:val="00813DEB"/>
    <w:rsid w:val="00820104"/>
    <w:rsid w:val="00820237"/>
    <w:rsid w:val="0082126E"/>
    <w:rsid w:val="008245BE"/>
    <w:rsid w:val="0082531A"/>
    <w:rsid w:val="0083088E"/>
    <w:rsid w:val="008328D5"/>
    <w:rsid w:val="00835086"/>
    <w:rsid w:val="00835777"/>
    <w:rsid w:val="008414EE"/>
    <w:rsid w:val="00844289"/>
    <w:rsid w:val="00844571"/>
    <w:rsid w:val="00845375"/>
    <w:rsid w:val="00846BFD"/>
    <w:rsid w:val="00847802"/>
    <w:rsid w:val="0085142B"/>
    <w:rsid w:val="00854523"/>
    <w:rsid w:val="008567D3"/>
    <w:rsid w:val="008574C3"/>
    <w:rsid w:val="008632ED"/>
    <w:rsid w:val="0086350C"/>
    <w:rsid w:val="00864521"/>
    <w:rsid w:val="0086537C"/>
    <w:rsid w:val="00865635"/>
    <w:rsid w:val="00867C3B"/>
    <w:rsid w:val="00871F1C"/>
    <w:rsid w:val="008733E2"/>
    <w:rsid w:val="008733F0"/>
    <w:rsid w:val="00874DA1"/>
    <w:rsid w:val="00874E1B"/>
    <w:rsid w:val="008762DF"/>
    <w:rsid w:val="0088032E"/>
    <w:rsid w:val="00882D1C"/>
    <w:rsid w:val="00882D48"/>
    <w:rsid w:val="00883CC0"/>
    <w:rsid w:val="008849F3"/>
    <w:rsid w:val="00885E9D"/>
    <w:rsid w:val="008914CB"/>
    <w:rsid w:val="008914CE"/>
    <w:rsid w:val="00892232"/>
    <w:rsid w:val="00893DD9"/>
    <w:rsid w:val="00894EEF"/>
    <w:rsid w:val="00895A4F"/>
    <w:rsid w:val="00897594"/>
    <w:rsid w:val="00897BD1"/>
    <w:rsid w:val="008A0A76"/>
    <w:rsid w:val="008A3B33"/>
    <w:rsid w:val="008A3BF2"/>
    <w:rsid w:val="008A3C2C"/>
    <w:rsid w:val="008A3FE4"/>
    <w:rsid w:val="008A4F1D"/>
    <w:rsid w:val="008B16BA"/>
    <w:rsid w:val="008B4F15"/>
    <w:rsid w:val="008B70DC"/>
    <w:rsid w:val="008C4E84"/>
    <w:rsid w:val="008C5F06"/>
    <w:rsid w:val="008C6598"/>
    <w:rsid w:val="008C77DD"/>
    <w:rsid w:val="008D09B6"/>
    <w:rsid w:val="008D1F8D"/>
    <w:rsid w:val="008D259C"/>
    <w:rsid w:val="008D265B"/>
    <w:rsid w:val="008D5CF6"/>
    <w:rsid w:val="008D5F13"/>
    <w:rsid w:val="008D70E4"/>
    <w:rsid w:val="008E0629"/>
    <w:rsid w:val="008E07A9"/>
    <w:rsid w:val="008E2C72"/>
    <w:rsid w:val="008E33F6"/>
    <w:rsid w:val="008E4AF4"/>
    <w:rsid w:val="008E64C7"/>
    <w:rsid w:val="008F099F"/>
    <w:rsid w:val="008F5CA7"/>
    <w:rsid w:val="008F67F0"/>
    <w:rsid w:val="008F7815"/>
    <w:rsid w:val="00900D38"/>
    <w:rsid w:val="00902A62"/>
    <w:rsid w:val="00902B37"/>
    <w:rsid w:val="0090471B"/>
    <w:rsid w:val="00905A33"/>
    <w:rsid w:val="0091157C"/>
    <w:rsid w:val="00911F34"/>
    <w:rsid w:val="00913CB0"/>
    <w:rsid w:val="009147B3"/>
    <w:rsid w:val="00915448"/>
    <w:rsid w:val="00915A2D"/>
    <w:rsid w:val="0091684E"/>
    <w:rsid w:val="00921BF9"/>
    <w:rsid w:val="009222A1"/>
    <w:rsid w:val="00923D9B"/>
    <w:rsid w:val="00926330"/>
    <w:rsid w:val="0093212C"/>
    <w:rsid w:val="00932600"/>
    <w:rsid w:val="00932DB7"/>
    <w:rsid w:val="00934242"/>
    <w:rsid w:val="009344C3"/>
    <w:rsid w:val="009346E4"/>
    <w:rsid w:val="00935ECE"/>
    <w:rsid w:val="00936E89"/>
    <w:rsid w:val="00940465"/>
    <w:rsid w:val="009457E1"/>
    <w:rsid w:val="00947056"/>
    <w:rsid w:val="009530EA"/>
    <w:rsid w:val="00953BED"/>
    <w:rsid w:val="0096282D"/>
    <w:rsid w:val="00963417"/>
    <w:rsid w:val="00963BF9"/>
    <w:rsid w:val="00964667"/>
    <w:rsid w:val="00966051"/>
    <w:rsid w:val="009660FB"/>
    <w:rsid w:val="009716ED"/>
    <w:rsid w:val="009717E8"/>
    <w:rsid w:val="0097220F"/>
    <w:rsid w:val="00972315"/>
    <w:rsid w:val="00973B0C"/>
    <w:rsid w:val="00975A6F"/>
    <w:rsid w:val="0097650C"/>
    <w:rsid w:val="00976865"/>
    <w:rsid w:val="00983748"/>
    <w:rsid w:val="00984D3B"/>
    <w:rsid w:val="0098583C"/>
    <w:rsid w:val="00991B6E"/>
    <w:rsid w:val="00996934"/>
    <w:rsid w:val="009A2174"/>
    <w:rsid w:val="009A3237"/>
    <w:rsid w:val="009A38D7"/>
    <w:rsid w:val="009A4C25"/>
    <w:rsid w:val="009A6149"/>
    <w:rsid w:val="009A6424"/>
    <w:rsid w:val="009A6FD7"/>
    <w:rsid w:val="009A7FA5"/>
    <w:rsid w:val="009B0272"/>
    <w:rsid w:val="009B1B5C"/>
    <w:rsid w:val="009B282D"/>
    <w:rsid w:val="009B373D"/>
    <w:rsid w:val="009B6973"/>
    <w:rsid w:val="009B7613"/>
    <w:rsid w:val="009B7E71"/>
    <w:rsid w:val="009C04C8"/>
    <w:rsid w:val="009C0C90"/>
    <w:rsid w:val="009C1C19"/>
    <w:rsid w:val="009C44CE"/>
    <w:rsid w:val="009C562A"/>
    <w:rsid w:val="009C603B"/>
    <w:rsid w:val="009C69A9"/>
    <w:rsid w:val="009D00E9"/>
    <w:rsid w:val="009D1A0C"/>
    <w:rsid w:val="009D2952"/>
    <w:rsid w:val="009D3A4F"/>
    <w:rsid w:val="009D4BFC"/>
    <w:rsid w:val="009D6032"/>
    <w:rsid w:val="009D74B7"/>
    <w:rsid w:val="009E0D33"/>
    <w:rsid w:val="009E1E58"/>
    <w:rsid w:val="009E2DE7"/>
    <w:rsid w:val="009E3F5C"/>
    <w:rsid w:val="009E40AA"/>
    <w:rsid w:val="009E4B6F"/>
    <w:rsid w:val="009F0ABF"/>
    <w:rsid w:val="009F15A6"/>
    <w:rsid w:val="009F287E"/>
    <w:rsid w:val="009F3319"/>
    <w:rsid w:val="009F3BEA"/>
    <w:rsid w:val="009F5B69"/>
    <w:rsid w:val="009F6100"/>
    <w:rsid w:val="009F6414"/>
    <w:rsid w:val="009F6422"/>
    <w:rsid w:val="009F652A"/>
    <w:rsid w:val="00A011A2"/>
    <w:rsid w:val="00A02A53"/>
    <w:rsid w:val="00A05F78"/>
    <w:rsid w:val="00A10800"/>
    <w:rsid w:val="00A113B4"/>
    <w:rsid w:val="00A12595"/>
    <w:rsid w:val="00A13DEF"/>
    <w:rsid w:val="00A142C4"/>
    <w:rsid w:val="00A14927"/>
    <w:rsid w:val="00A16F6C"/>
    <w:rsid w:val="00A20190"/>
    <w:rsid w:val="00A20F1C"/>
    <w:rsid w:val="00A21FDE"/>
    <w:rsid w:val="00A2238D"/>
    <w:rsid w:val="00A2288C"/>
    <w:rsid w:val="00A2460F"/>
    <w:rsid w:val="00A26E96"/>
    <w:rsid w:val="00A27E06"/>
    <w:rsid w:val="00A308A7"/>
    <w:rsid w:val="00A33CBB"/>
    <w:rsid w:val="00A403BD"/>
    <w:rsid w:val="00A40590"/>
    <w:rsid w:val="00A40622"/>
    <w:rsid w:val="00A4268D"/>
    <w:rsid w:val="00A44C12"/>
    <w:rsid w:val="00A503B2"/>
    <w:rsid w:val="00A511C1"/>
    <w:rsid w:val="00A51E83"/>
    <w:rsid w:val="00A53D29"/>
    <w:rsid w:val="00A540BA"/>
    <w:rsid w:val="00A54E2B"/>
    <w:rsid w:val="00A55BB0"/>
    <w:rsid w:val="00A55DB4"/>
    <w:rsid w:val="00A600C8"/>
    <w:rsid w:val="00A602DD"/>
    <w:rsid w:val="00A62646"/>
    <w:rsid w:val="00A65E9F"/>
    <w:rsid w:val="00A7009E"/>
    <w:rsid w:val="00A70323"/>
    <w:rsid w:val="00A7282C"/>
    <w:rsid w:val="00A73B3E"/>
    <w:rsid w:val="00A74DF7"/>
    <w:rsid w:val="00A763CC"/>
    <w:rsid w:val="00A80277"/>
    <w:rsid w:val="00A835C2"/>
    <w:rsid w:val="00A847EE"/>
    <w:rsid w:val="00A86344"/>
    <w:rsid w:val="00A90682"/>
    <w:rsid w:val="00A9291D"/>
    <w:rsid w:val="00A92EDC"/>
    <w:rsid w:val="00A92F2B"/>
    <w:rsid w:val="00A93F06"/>
    <w:rsid w:val="00A943E2"/>
    <w:rsid w:val="00A94CF4"/>
    <w:rsid w:val="00A9534E"/>
    <w:rsid w:val="00A95525"/>
    <w:rsid w:val="00A96198"/>
    <w:rsid w:val="00A96837"/>
    <w:rsid w:val="00A970C7"/>
    <w:rsid w:val="00AA0E1F"/>
    <w:rsid w:val="00AA1A01"/>
    <w:rsid w:val="00AA22D9"/>
    <w:rsid w:val="00AA3E30"/>
    <w:rsid w:val="00AA5A93"/>
    <w:rsid w:val="00AA6398"/>
    <w:rsid w:val="00AB077C"/>
    <w:rsid w:val="00AB0975"/>
    <w:rsid w:val="00AB11A0"/>
    <w:rsid w:val="00AB2B42"/>
    <w:rsid w:val="00AB340A"/>
    <w:rsid w:val="00AB5E0B"/>
    <w:rsid w:val="00AC1A3F"/>
    <w:rsid w:val="00AC4664"/>
    <w:rsid w:val="00AC77AD"/>
    <w:rsid w:val="00AC7BAC"/>
    <w:rsid w:val="00AD014C"/>
    <w:rsid w:val="00AD01EA"/>
    <w:rsid w:val="00AD1820"/>
    <w:rsid w:val="00AD18F0"/>
    <w:rsid w:val="00AD3D95"/>
    <w:rsid w:val="00AD4761"/>
    <w:rsid w:val="00AD7804"/>
    <w:rsid w:val="00AE0840"/>
    <w:rsid w:val="00AE2B91"/>
    <w:rsid w:val="00AE36FC"/>
    <w:rsid w:val="00AF0658"/>
    <w:rsid w:val="00AF0865"/>
    <w:rsid w:val="00AF0A86"/>
    <w:rsid w:val="00AF36BB"/>
    <w:rsid w:val="00AF3DD3"/>
    <w:rsid w:val="00AF7F27"/>
    <w:rsid w:val="00B012EB"/>
    <w:rsid w:val="00B01467"/>
    <w:rsid w:val="00B02D79"/>
    <w:rsid w:val="00B033E9"/>
    <w:rsid w:val="00B0629D"/>
    <w:rsid w:val="00B06A05"/>
    <w:rsid w:val="00B0705B"/>
    <w:rsid w:val="00B13BD9"/>
    <w:rsid w:val="00B16873"/>
    <w:rsid w:val="00B203B2"/>
    <w:rsid w:val="00B204CA"/>
    <w:rsid w:val="00B209A6"/>
    <w:rsid w:val="00B22CB3"/>
    <w:rsid w:val="00B23781"/>
    <w:rsid w:val="00B2571F"/>
    <w:rsid w:val="00B27C36"/>
    <w:rsid w:val="00B31B54"/>
    <w:rsid w:val="00B32F3C"/>
    <w:rsid w:val="00B37664"/>
    <w:rsid w:val="00B37738"/>
    <w:rsid w:val="00B37B08"/>
    <w:rsid w:val="00B43DC8"/>
    <w:rsid w:val="00B46064"/>
    <w:rsid w:val="00B4623A"/>
    <w:rsid w:val="00B51653"/>
    <w:rsid w:val="00B525AC"/>
    <w:rsid w:val="00B544EE"/>
    <w:rsid w:val="00B5520E"/>
    <w:rsid w:val="00B60446"/>
    <w:rsid w:val="00B61AD3"/>
    <w:rsid w:val="00B61B8C"/>
    <w:rsid w:val="00B6316B"/>
    <w:rsid w:val="00B63B84"/>
    <w:rsid w:val="00B65EE4"/>
    <w:rsid w:val="00B7093D"/>
    <w:rsid w:val="00B7138A"/>
    <w:rsid w:val="00B81C20"/>
    <w:rsid w:val="00B829F0"/>
    <w:rsid w:val="00B84EBE"/>
    <w:rsid w:val="00B851B0"/>
    <w:rsid w:val="00B85780"/>
    <w:rsid w:val="00B90919"/>
    <w:rsid w:val="00B90D45"/>
    <w:rsid w:val="00B90F5D"/>
    <w:rsid w:val="00B91E90"/>
    <w:rsid w:val="00B95A3C"/>
    <w:rsid w:val="00B95F18"/>
    <w:rsid w:val="00B9643B"/>
    <w:rsid w:val="00B970A7"/>
    <w:rsid w:val="00B97BAC"/>
    <w:rsid w:val="00BA1C10"/>
    <w:rsid w:val="00BA47AF"/>
    <w:rsid w:val="00BA514A"/>
    <w:rsid w:val="00BA52DF"/>
    <w:rsid w:val="00BA5F14"/>
    <w:rsid w:val="00BB02DE"/>
    <w:rsid w:val="00BB3C5E"/>
    <w:rsid w:val="00BB41FB"/>
    <w:rsid w:val="00BB543F"/>
    <w:rsid w:val="00BB5D7D"/>
    <w:rsid w:val="00BB6039"/>
    <w:rsid w:val="00BB7F19"/>
    <w:rsid w:val="00BC4666"/>
    <w:rsid w:val="00BC53EB"/>
    <w:rsid w:val="00BC5683"/>
    <w:rsid w:val="00BD2C9B"/>
    <w:rsid w:val="00BD2F1C"/>
    <w:rsid w:val="00BD5403"/>
    <w:rsid w:val="00BD5ECA"/>
    <w:rsid w:val="00BD714C"/>
    <w:rsid w:val="00BE1CBE"/>
    <w:rsid w:val="00BE44BE"/>
    <w:rsid w:val="00BE4B3F"/>
    <w:rsid w:val="00BE7E59"/>
    <w:rsid w:val="00BF0AF0"/>
    <w:rsid w:val="00BF0B54"/>
    <w:rsid w:val="00BF0BE1"/>
    <w:rsid w:val="00BF2DB2"/>
    <w:rsid w:val="00BF3294"/>
    <w:rsid w:val="00BF4DF6"/>
    <w:rsid w:val="00BF6610"/>
    <w:rsid w:val="00BF7C5A"/>
    <w:rsid w:val="00C0162A"/>
    <w:rsid w:val="00C0194D"/>
    <w:rsid w:val="00C05BA8"/>
    <w:rsid w:val="00C06328"/>
    <w:rsid w:val="00C06B11"/>
    <w:rsid w:val="00C104C6"/>
    <w:rsid w:val="00C13DDB"/>
    <w:rsid w:val="00C13F85"/>
    <w:rsid w:val="00C17B88"/>
    <w:rsid w:val="00C20289"/>
    <w:rsid w:val="00C20ACA"/>
    <w:rsid w:val="00C21087"/>
    <w:rsid w:val="00C22F6D"/>
    <w:rsid w:val="00C25820"/>
    <w:rsid w:val="00C27B8D"/>
    <w:rsid w:val="00C306C9"/>
    <w:rsid w:val="00C31106"/>
    <w:rsid w:val="00C324CE"/>
    <w:rsid w:val="00C34478"/>
    <w:rsid w:val="00C34A3E"/>
    <w:rsid w:val="00C36312"/>
    <w:rsid w:val="00C3717E"/>
    <w:rsid w:val="00C404FA"/>
    <w:rsid w:val="00C44025"/>
    <w:rsid w:val="00C4546B"/>
    <w:rsid w:val="00C462C9"/>
    <w:rsid w:val="00C5039B"/>
    <w:rsid w:val="00C51590"/>
    <w:rsid w:val="00C52FE6"/>
    <w:rsid w:val="00C53D53"/>
    <w:rsid w:val="00C552BB"/>
    <w:rsid w:val="00C608C3"/>
    <w:rsid w:val="00C60A0E"/>
    <w:rsid w:val="00C60C9C"/>
    <w:rsid w:val="00C61E23"/>
    <w:rsid w:val="00C63774"/>
    <w:rsid w:val="00C6750E"/>
    <w:rsid w:val="00C6783F"/>
    <w:rsid w:val="00C71829"/>
    <w:rsid w:val="00C7261F"/>
    <w:rsid w:val="00C72DA4"/>
    <w:rsid w:val="00C748BF"/>
    <w:rsid w:val="00C765EF"/>
    <w:rsid w:val="00C76E6B"/>
    <w:rsid w:val="00C77726"/>
    <w:rsid w:val="00C8025D"/>
    <w:rsid w:val="00C806D1"/>
    <w:rsid w:val="00C81092"/>
    <w:rsid w:val="00C816AF"/>
    <w:rsid w:val="00C81E3D"/>
    <w:rsid w:val="00C84AB1"/>
    <w:rsid w:val="00C85EEB"/>
    <w:rsid w:val="00C907A9"/>
    <w:rsid w:val="00C91471"/>
    <w:rsid w:val="00C937AC"/>
    <w:rsid w:val="00C958CA"/>
    <w:rsid w:val="00C96AF7"/>
    <w:rsid w:val="00CA2A9E"/>
    <w:rsid w:val="00CB2889"/>
    <w:rsid w:val="00CB3A7F"/>
    <w:rsid w:val="00CB4332"/>
    <w:rsid w:val="00CB658F"/>
    <w:rsid w:val="00CB68C6"/>
    <w:rsid w:val="00CB7BF5"/>
    <w:rsid w:val="00CC0FDF"/>
    <w:rsid w:val="00CC1B29"/>
    <w:rsid w:val="00CC2ACB"/>
    <w:rsid w:val="00CC4CC5"/>
    <w:rsid w:val="00CC6A1D"/>
    <w:rsid w:val="00CC6BE4"/>
    <w:rsid w:val="00CC6C0C"/>
    <w:rsid w:val="00CC7425"/>
    <w:rsid w:val="00CD00CA"/>
    <w:rsid w:val="00CD2C53"/>
    <w:rsid w:val="00CD47A8"/>
    <w:rsid w:val="00CD4E22"/>
    <w:rsid w:val="00CD538B"/>
    <w:rsid w:val="00CD76AA"/>
    <w:rsid w:val="00CE345E"/>
    <w:rsid w:val="00CE3F50"/>
    <w:rsid w:val="00CE4E18"/>
    <w:rsid w:val="00CF070A"/>
    <w:rsid w:val="00CF1230"/>
    <w:rsid w:val="00CF22E5"/>
    <w:rsid w:val="00CF4E05"/>
    <w:rsid w:val="00CF5F2C"/>
    <w:rsid w:val="00CF6887"/>
    <w:rsid w:val="00CF6E63"/>
    <w:rsid w:val="00D012F9"/>
    <w:rsid w:val="00D0153C"/>
    <w:rsid w:val="00D0395D"/>
    <w:rsid w:val="00D03D90"/>
    <w:rsid w:val="00D04306"/>
    <w:rsid w:val="00D05033"/>
    <w:rsid w:val="00D05480"/>
    <w:rsid w:val="00D057BA"/>
    <w:rsid w:val="00D07EDE"/>
    <w:rsid w:val="00D10B50"/>
    <w:rsid w:val="00D115E3"/>
    <w:rsid w:val="00D11649"/>
    <w:rsid w:val="00D15F5C"/>
    <w:rsid w:val="00D17714"/>
    <w:rsid w:val="00D20D2B"/>
    <w:rsid w:val="00D211B7"/>
    <w:rsid w:val="00D245EF"/>
    <w:rsid w:val="00D26458"/>
    <w:rsid w:val="00D310F1"/>
    <w:rsid w:val="00D32924"/>
    <w:rsid w:val="00D33059"/>
    <w:rsid w:val="00D35DE5"/>
    <w:rsid w:val="00D3679E"/>
    <w:rsid w:val="00D408B5"/>
    <w:rsid w:val="00D41372"/>
    <w:rsid w:val="00D41D06"/>
    <w:rsid w:val="00D42BDD"/>
    <w:rsid w:val="00D44597"/>
    <w:rsid w:val="00D445BF"/>
    <w:rsid w:val="00D51044"/>
    <w:rsid w:val="00D5421D"/>
    <w:rsid w:val="00D62735"/>
    <w:rsid w:val="00D638A1"/>
    <w:rsid w:val="00D656A9"/>
    <w:rsid w:val="00D65FFA"/>
    <w:rsid w:val="00D67246"/>
    <w:rsid w:val="00D67305"/>
    <w:rsid w:val="00D701E3"/>
    <w:rsid w:val="00D747EC"/>
    <w:rsid w:val="00D74E01"/>
    <w:rsid w:val="00D75D91"/>
    <w:rsid w:val="00D76CB2"/>
    <w:rsid w:val="00D77198"/>
    <w:rsid w:val="00D77355"/>
    <w:rsid w:val="00D82C9F"/>
    <w:rsid w:val="00D846C3"/>
    <w:rsid w:val="00D84F43"/>
    <w:rsid w:val="00D91556"/>
    <w:rsid w:val="00D91C4D"/>
    <w:rsid w:val="00D92447"/>
    <w:rsid w:val="00D941D3"/>
    <w:rsid w:val="00D96C7D"/>
    <w:rsid w:val="00D9779D"/>
    <w:rsid w:val="00DA178D"/>
    <w:rsid w:val="00DA2052"/>
    <w:rsid w:val="00DA2C12"/>
    <w:rsid w:val="00DA2D57"/>
    <w:rsid w:val="00DA7F96"/>
    <w:rsid w:val="00DB0C9E"/>
    <w:rsid w:val="00DB1E55"/>
    <w:rsid w:val="00DB246B"/>
    <w:rsid w:val="00DB2D7A"/>
    <w:rsid w:val="00DB3083"/>
    <w:rsid w:val="00DB51C3"/>
    <w:rsid w:val="00DB593F"/>
    <w:rsid w:val="00DC2DF3"/>
    <w:rsid w:val="00DC4544"/>
    <w:rsid w:val="00DC7EAC"/>
    <w:rsid w:val="00DD10E8"/>
    <w:rsid w:val="00DD19D7"/>
    <w:rsid w:val="00DD1E00"/>
    <w:rsid w:val="00DD2A4A"/>
    <w:rsid w:val="00DD3845"/>
    <w:rsid w:val="00DD3E9E"/>
    <w:rsid w:val="00DD4E93"/>
    <w:rsid w:val="00DE1C55"/>
    <w:rsid w:val="00DE2BF1"/>
    <w:rsid w:val="00DE2C77"/>
    <w:rsid w:val="00DE3BCC"/>
    <w:rsid w:val="00DE4D60"/>
    <w:rsid w:val="00DE66E5"/>
    <w:rsid w:val="00DF2DF0"/>
    <w:rsid w:val="00DF3E6C"/>
    <w:rsid w:val="00DF4AE8"/>
    <w:rsid w:val="00DF6705"/>
    <w:rsid w:val="00DF7686"/>
    <w:rsid w:val="00E009FE"/>
    <w:rsid w:val="00E02FFA"/>
    <w:rsid w:val="00E03714"/>
    <w:rsid w:val="00E03982"/>
    <w:rsid w:val="00E03E74"/>
    <w:rsid w:val="00E05083"/>
    <w:rsid w:val="00E05CE2"/>
    <w:rsid w:val="00E11982"/>
    <w:rsid w:val="00E138BF"/>
    <w:rsid w:val="00E14F6E"/>
    <w:rsid w:val="00E172DB"/>
    <w:rsid w:val="00E231F2"/>
    <w:rsid w:val="00E233D0"/>
    <w:rsid w:val="00E23F61"/>
    <w:rsid w:val="00E240C5"/>
    <w:rsid w:val="00E26870"/>
    <w:rsid w:val="00E27397"/>
    <w:rsid w:val="00E31237"/>
    <w:rsid w:val="00E3640C"/>
    <w:rsid w:val="00E37E50"/>
    <w:rsid w:val="00E41A40"/>
    <w:rsid w:val="00E42E9B"/>
    <w:rsid w:val="00E447C0"/>
    <w:rsid w:val="00E456C5"/>
    <w:rsid w:val="00E51E06"/>
    <w:rsid w:val="00E5787C"/>
    <w:rsid w:val="00E60339"/>
    <w:rsid w:val="00E62162"/>
    <w:rsid w:val="00E62A28"/>
    <w:rsid w:val="00E6409B"/>
    <w:rsid w:val="00E643C3"/>
    <w:rsid w:val="00E65576"/>
    <w:rsid w:val="00E66B9B"/>
    <w:rsid w:val="00E70732"/>
    <w:rsid w:val="00E728E3"/>
    <w:rsid w:val="00E72C40"/>
    <w:rsid w:val="00E7470A"/>
    <w:rsid w:val="00E750C1"/>
    <w:rsid w:val="00E75990"/>
    <w:rsid w:val="00E852BA"/>
    <w:rsid w:val="00E911B2"/>
    <w:rsid w:val="00E91642"/>
    <w:rsid w:val="00E93B34"/>
    <w:rsid w:val="00E93E87"/>
    <w:rsid w:val="00E94D99"/>
    <w:rsid w:val="00E95024"/>
    <w:rsid w:val="00E96654"/>
    <w:rsid w:val="00EA0560"/>
    <w:rsid w:val="00EA239A"/>
    <w:rsid w:val="00EA3555"/>
    <w:rsid w:val="00EA5617"/>
    <w:rsid w:val="00EA5DAE"/>
    <w:rsid w:val="00EA7297"/>
    <w:rsid w:val="00EB1362"/>
    <w:rsid w:val="00EB2181"/>
    <w:rsid w:val="00EB5BB4"/>
    <w:rsid w:val="00EB73DE"/>
    <w:rsid w:val="00EB7FDF"/>
    <w:rsid w:val="00EC1AD4"/>
    <w:rsid w:val="00EC7265"/>
    <w:rsid w:val="00ED0C1D"/>
    <w:rsid w:val="00ED0DF8"/>
    <w:rsid w:val="00ED1D5B"/>
    <w:rsid w:val="00ED3F17"/>
    <w:rsid w:val="00ED4D09"/>
    <w:rsid w:val="00ED5B49"/>
    <w:rsid w:val="00ED71A9"/>
    <w:rsid w:val="00EE106D"/>
    <w:rsid w:val="00EE4F00"/>
    <w:rsid w:val="00EF1AC3"/>
    <w:rsid w:val="00EF2ED1"/>
    <w:rsid w:val="00EF3E08"/>
    <w:rsid w:val="00EF405E"/>
    <w:rsid w:val="00EF4BA3"/>
    <w:rsid w:val="00EF793D"/>
    <w:rsid w:val="00F007E5"/>
    <w:rsid w:val="00F00F29"/>
    <w:rsid w:val="00F01B59"/>
    <w:rsid w:val="00F0327A"/>
    <w:rsid w:val="00F06B34"/>
    <w:rsid w:val="00F076B3"/>
    <w:rsid w:val="00F07806"/>
    <w:rsid w:val="00F07900"/>
    <w:rsid w:val="00F07DD2"/>
    <w:rsid w:val="00F10CA0"/>
    <w:rsid w:val="00F11262"/>
    <w:rsid w:val="00F139D7"/>
    <w:rsid w:val="00F13C7E"/>
    <w:rsid w:val="00F14566"/>
    <w:rsid w:val="00F14DD2"/>
    <w:rsid w:val="00F20078"/>
    <w:rsid w:val="00F21081"/>
    <w:rsid w:val="00F21B31"/>
    <w:rsid w:val="00F33B7F"/>
    <w:rsid w:val="00F33E52"/>
    <w:rsid w:val="00F34E9E"/>
    <w:rsid w:val="00F34FAA"/>
    <w:rsid w:val="00F36BF9"/>
    <w:rsid w:val="00F412CD"/>
    <w:rsid w:val="00F500E6"/>
    <w:rsid w:val="00F50D54"/>
    <w:rsid w:val="00F52233"/>
    <w:rsid w:val="00F52BC3"/>
    <w:rsid w:val="00F57278"/>
    <w:rsid w:val="00F578FE"/>
    <w:rsid w:val="00F6144F"/>
    <w:rsid w:val="00F61513"/>
    <w:rsid w:val="00F65E21"/>
    <w:rsid w:val="00F66735"/>
    <w:rsid w:val="00F6683A"/>
    <w:rsid w:val="00F675AA"/>
    <w:rsid w:val="00F709D6"/>
    <w:rsid w:val="00F70D05"/>
    <w:rsid w:val="00F7172B"/>
    <w:rsid w:val="00F74D4C"/>
    <w:rsid w:val="00F76869"/>
    <w:rsid w:val="00F771B7"/>
    <w:rsid w:val="00F8158D"/>
    <w:rsid w:val="00F81FC4"/>
    <w:rsid w:val="00F835EC"/>
    <w:rsid w:val="00F856DB"/>
    <w:rsid w:val="00F8597B"/>
    <w:rsid w:val="00F87667"/>
    <w:rsid w:val="00F90766"/>
    <w:rsid w:val="00F91CDD"/>
    <w:rsid w:val="00F93945"/>
    <w:rsid w:val="00F96960"/>
    <w:rsid w:val="00FA206A"/>
    <w:rsid w:val="00FA3106"/>
    <w:rsid w:val="00FA4C7A"/>
    <w:rsid w:val="00FA5ED7"/>
    <w:rsid w:val="00FA7B0F"/>
    <w:rsid w:val="00FB36E1"/>
    <w:rsid w:val="00FB3794"/>
    <w:rsid w:val="00FB3C93"/>
    <w:rsid w:val="00FB3D1C"/>
    <w:rsid w:val="00FB5267"/>
    <w:rsid w:val="00FB7D33"/>
    <w:rsid w:val="00FC03AB"/>
    <w:rsid w:val="00FC059B"/>
    <w:rsid w:val="00FC424F"/>
    <w:rsid w:val="00FC677E"/>
    <w:rsid w:val="00FC7429"/>
    <w:rsid w:val="00FD11AE"/>
    <w:rsid w:val="00FD1808"/>
    <w:rsid w:val="00FD2C0C"/>
    <w:rsid w:val="00FD4351"/>
    <w:rsid w:val="00FD58D7"/>
    <w:rsid w:val="00FD6EAF"/>
    <w:rsid w:val="00FE0F53"/>
    <w:rsid w:val="00FE3AC3"/>
    <w:rsid w:val="00FE4196"/>
    <w:rsid w:val="00FE4E71"/>
    <w:rsid w:val="00FE5094"/>
    <w:rsid w:val="00FF188A"/>
    <w:rsid w:val="00FF203C"/>
    <w:rsid w:val="00FF32FF"/>
    <w:rsid w:val="00FF3454"/>
    <w:rsid w:val="00FF7407"/>
    <w:rsid w:val="00FF7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AE3CB9"/>
  <w15:chartTrackingRefBased/>
  <w15:docId w15:val="{316D1B39-092D-4E74-9D88-6B168A77A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1A9B"/>
    <w:pPr>
      <w:widowControl w:val="0"/>
      <w:jc w:val="both"/>
      <w:textAlignment w:val="baseline"/>
    </w:pPr>
    <w:rPr>
      <w:rFonts w:ascii="HG丸ｺﾞｼｯｸM-PRO" w:eastAsia="HG丸ｺﾞｼｯｸM-PRO" w:hint="eastAsia"/>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0">
    <w:name w:val="Default Paragraph Font_0"/>
    <w:rPr>
      <w:color w:val="000000"/>
    </w:rPr>
  </w:style>
  <w:style w:type="paragraph" w:customStyle="1" w:styleId="1">
    <w:name w:val="標準の表1"/>
    <w:basedOn w:val="a"/>
    <w:pPr>
      <w:jc w:val="left"/>
    </w:pPr>
    <w:rPr>
      <w:rFonts w:ascii="Times New Roman" w:eastAsia="ＭＳ 明朝" w:hAnsi="Times New Roman"/>
      <w:sz w:val="20"/>
    </w:rPr>
  </w:style>
  <w:style w:type="paragraph" w:customStyle="1" w:styleId="10">
    <w:name w:val="ヘッダー1"/>
    <w:basedOn w:val="a"/>
    <w:pPr>
      <w:snapToGrid w:val="0"/>
    </w:pPr>
    <w:rPr>
      <w:rFonts w:ascii="ＭＳ Ｐ明朝" w:eastAsia="ＭＳ Ｐ明朝" w:hAnsi="ＭＳ Ｐ明朝"/>
      <w:sz w:val="24"/>
    </w:rPr>
  </w:style>
  <w:style w:type="character" w:customStyle="1" w:styleId="a3">
    <w:name w:val="ヘッダー (文字)"/>
    <w:rPr>
      <w:rFonts w:ascii="ＭＳ Ｐ明朝" w:eastAsia="ＭＳ Ｐ明朝" w:hAnsi="ＭＳ Ｐ明朝"/>
      <w:color w:val="000000"/>
      <w:sz w:val="24"/>
    </w:rPr>
  </w:style>
  <w:style w:type="paragraph" w:customStyle="1" w:styleId="11">
    <w:name w:val="フッター1"/>
    <w:basedOn w:val="a"/>
    <w:pPr>
      <w:snapToGrid w:val="0"/>
    </w:pPr>
    <w:rPr>
      <w:rFonts w:ascii="ＭＳ Ｐ明朝" w:eastAsia="ＭＳ Ｐ明朝" w:hAnsi="ＭＳ Ｐ明朝"/>
      <w:sz w:val="24"/>
    </w:rPr>
  </w:style>
  <w:style w:type="character" w:customStyle="1" w:styleId="a4">
    <w:name w:val="フッター (文字)"/>
    <w:uiPriority w:val="99"/>
    <w:rPr>
      <w:rFonts w:ascii="ＭＳ Ｐ明朝" w:eastAsia="ＭＳ Ｐ明朝" w:hAnsi="ＭＳ Ｐ明朝"/>
      <w:color w:val="000000"/>
      <w:sz w:val="24"/>
    </w:rPr>
  </w:style>
  <w:style w:type="paragraph" w:customStyle="1" w:styleId="12">
    <w:name w:val="吹き出し1"/>
    <w:basedOn w:val="a"/>
    <w:rPr>
      <w:rFonts w:ascii="Arial" w:eastAsia="ＭＳ ゴシック" w:hAnsi="Arial"/>
      <w:sz w:val="18"/>
    </w:rPr>
  </w:style>
  <w:style w:type="character" w:customStyle="1" w:styleId="a5">
    <w:name w:val="吹き出し (文字)"/>
    <w:rPr>
      <w:rFonts w:ascii="Arial" w:eastAsia="ＭＳ ゴシック" w:hAnsi="Arial"/>
      <w:color w:val="000000"/>
      <w:sz w:val="18"/>
    </w:rPr>
  </w:style>
  <w:style w:type="paragraph" w:customStyle="1" w:styleId="13">
    <w:name w:val="変更箇所1"/>
    <w:basedOn w:val="a"/>
    <w:pPr>
      <w:jc w:val="left"/>
    </w:pPr>
    <w:rPr>
      <w:rFonts w:ascii="ＭＳ Ｐ明朝" w:eastAsia="ＭＳ Ｐ明朝" w:hAnsi="ＭＳ Ｐ明朝"/>
      <w:sz w:val="24"/>
    </w:rPr>
  </w:style>
  <w:style w:type="character" w:customStyle="1" w:styleId="a6">
    <w:name w:val="脚注(標準)"/>
    <w:rPr>
      <w:vertAlign w:val="superscript"/>
    </w:rPr>
  </w:style>
  <w:style w:type="character" w:customStyle="1" w:styleId="a7">
    <w:name w:val="脚注ｴﾘｱ(標準)"/>
    <w:basedOn w:val="a0"/>
  </w:style>
  <w:style w:type="paragraph" w:customStyle="1" w:styleId="a8">
    <w:name w:val="一太郎ランクスタイル１"/>
    <w:basedOn w:val="a"/>
  </w:style>
  <w:style w:type="paragraph" w:styleId="a9">
    <w:name w:val="header"/>
    <w:basedOn w:val="a"/>
    <w:link w:val="14"/>
    <w:uiPriority w:val="99"/>
    <w:unhideWhenUsed/>
    <w:rsid w:val="005A1EDA"/>
    <w:pPr>
      <w:tabs>
        <w:tab w:val="center" w:pos="4252"/>
        <w:tab w:val="right" w:pos="8504"/>
      </w:tabs>
      <w:snapToGrid w:val="0"/>
    </w:pPr>
  </w:style>
  <w:style w:type="character" w:customStyle="1" w:styleId="14">
    <w:name w:val="ヘッダー (文字)1"/>
    <w:link w:val="a9"/>
    <w:uiPriority w:val="99"/>
    <w:rsid w:val="005A1EDA"/>
    <w:rPr>
      <w:rFonts w:ascii="HG丸ｺﾞｼｯｸM-PRO" w:eastAsia="HG丸ｺﾞｼｯｸM-PRO"/>
      <w:color w:val="000000"/>
      <w:sz w:val="26"/>
    </w:rPr>
  </w:style>
  <w:style w:type="paragraph" w:styleId="aa">
    <w:name w:val="footer"/>
    <w:basedOn w:val="a"/>
    <w:link w:val="15"/>
    <w:uiPriority w:val="99"/>
    <w:unhideWhenUsed/>
    <w:rsid w:val="005A1EDA"/>
    <w:pPr>
      <w:tabs>
        <w:tab w:val="center" w:pos="4252"/>
        <w:tab w:val="right" w:pos="8504"/>
      </w:tabs>
      <w:snapToGrid w:val="0"/>
    </w:pPr>
  </w:style>
  <w:style w:type="character" w:customStyle="1" w:styleId="15">
    <w:name w:val="フッター (文字)1"/>
    <w:link w:val="aa"/>
    <w:uiPriority w:val="99"/>
    <w:rsid w:val="005A1EDA"/>
    <w:rPr>
      <w:rFonts w:ascii="HG丸ｺﾞｼｯｸM-PRO" w:eastAsia="HG丸ｺﾞｼｯｸM-PRO"/>
      <w:color w:val="000000"/>
      <w:sz w:val="26"/>
    </w:rPr>
  </w:style>
  <w:style w:type="paragraph" w:styleId="ab">
    <w:name w:val="Balloon Text"/>
    <w:basedOn w:val="a"/>
    <w:link w:val="16"/>
    <w:uiPriority w:val="99"/>
    <w:semiHidden/>
    <w:unhideWhenUsed/>
    <w:rsid w:val="007F058F"/>
    <w:rPr>
      <w:rFonts w:ascii="Arial" w:eastAsia="ＭＳ ゴシック" w:hAnsi="Arial" w:cs="Times New Roman"/>
      <w:sz w:val="18"/>
      <w:szCs w:val="18"/>
    </w:rPr>
  </w:style>
  <w:style w:type="character" w:customStyle="1" w:styleId="16">
    <w:name w:val="吹き出し (文字)1"/>
    <w:link w:val="ab"/>
    <w:uiPriority w:val="99"/>
    <w:semiHidden/>
    <w:rsid w:val="007F058F"/>
    <w:rPr>
      <w:rFonts w:ascii="Arial" w:eastAsia="ＭＳ ゴシック" w:hAnsi="Arial" w:cs="Times New Roman"/>
      <w:color w:val="000000"/>
      <w:sz w:val="18"/>
      <w:szCs w:val="18"/>
    </w:rPr>
  </w:style>
  <w:style w:type="table" w:styleId="ac">
    <w:name w:val="Table Grid"/>
    <w:basedOn w:val="a1"/>
    <w:uiPriority w:val="39"/>
    <w:rsid w:val="007F0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D408B5"/>
    <w:pPr>
      <w:ind w:leftChars="400" w:left="840"/>
      <w:textAlignment w:val="auto"/>
    </w:pPr>
    <w:rPr>
      <w:rFonts w:ascii="Arial" w:eastAsia="ＭＳ ゴシック" w:hAnsi="Arial" w:cs="Times New Roman" w:hint="default"/>
      <w:color w:val="auto"/>
      <w:kern w:val="2"/>
      <w:sz w:val="24"/>
      <w:szCs w:val="22"/>
    </w:rPr>
  </w:style>
  <w:style w:type="paragraph" w:styleId="ae">
    <w:name w:val="Revision"/>
    <w:hidden/>
    <w:uiPriority w:val="99"/>
    <w:semiHidden/>
    <w:rsid w:val="009C69A9"/>
    <w:rPr>
      <w:rFonts w:ascii="HG丸ｺﾞｼｯｸM-PRO" w:eastAsia="HG丸ｺﾞｼｯｸM-PRO" w:hint="eastAsia"/>
      <w:color w:val="000000"/>
      <w:sz w:val="26"/>
    </w:rPr>
  </w:style>
  <w:style w:type="character" w:styleId="af">
    <w:name w:val="annotation reference"/>
    <w:uiPriority w:val="99"/>
    <w:semiHidden/>
    <w:unhideWhenUsed/>
    <w:rsid w:val="00DA178D"/>
    <w:rPr>
      <w:sz w:val="18"/>
      <w:szCs w:val="18"/>
    </w:rPr>
  </w:style>
  <w:style w:type="paragraph" w:styleId="af0">
    <w:name w:val="annotation text"/>
    <w:basedOn w:val="a"/>
    <w:link w:val="af1"/>
    <w:uiPriority w:val="99"/>
    <w:unhideWhenUsed/>
    <w:rsid w:val="00DA178D"/>
    <w:pPr>
      <w:jc w:val="left"/>
    </w:pPr>
  </w:style>
  <w:style w:type="character" w:customStyle="1" w:styleId="af1">
    <w:name w:val="コメント文字列 (文字)"/>
    <w:link w:val="af0"/>
    <w:uiPriority w:val="99"/>
    <w:rsid w:val="00DA178D"/>
    <w:rPr>
      <w:rFonts w:ascii="HG丸ｺﾞｼｯｸM-PRO" w:eastAsia="HG丸ｺﾞｼｯｸM-PRO"/>
      <w:color w:val="000000"/>
      <w:sz w:val="26"/>
    </w:rPr>
  </w:style>
  <w:style w:type="paragraph" w:styleId="af2">
    <w:name w:val="annotation subject"/>
    <w:basedOn w:val="af0"/>
    <w:next w:val="af0"/>
    <w:link w:val="af3"/>
    <w:uiPriority w:val="99"/>
    <w:semiHidden/>
    <w:unhideWhenUsed/>
    <w:rsid w:val="00DA178D"/>
    <w:rPr>
      <w:b/>
      <w:bCs/>
    </w:rPr>
  </w:style>
  <w:style w:type="character" w:customStyle="1" w:styleId="af3">
    <w:name w:val="コメント内容 (文字)"/>
    <w:link w:val="af2"/>
    <w:uiPriority w:val="99"/>
    <w:semiHidden/>
    <w:rsid w:val="00DA178D"/>
    <w:rPr>
      <w:rFonts w:ascii="HG丸ｺﾞｼｯｸM-PRO" w:eastAsia="HG丸ｺﾞｼｯｸM-PRO"/>
      <w:b/>
      <w:bCs/>
      <w:color w:val="000000"/>
      <w:sz w:val="26"/>
    </w:rPr>
  </w:style>
  <w:style w:type="paragraph" w:styleId="af4">
    <w:name w:val="Date"/>
    <w:basedOn w:val="a"/>
    <w:next w:val="a"/>
    <w:link w:val="af5"/>
    <w:uiPriority w:val="99"/>
    <w:semiHidden/>
    <w:unhideWhenUsed/>
    <w:rsid w:val="0005162B"/>
  </w:style>
  <w:style w:type="character" w:customStyle="1" w:styleId="af5">
    <w:name w:val="日付 (文字)"/>
    <w:link w:val="af4"/>
    <w:uiPriority w:val="99"/>
    <w:semiHidden/>
    <w:rsid w:val="0005162B"/>
    <w:rPr>
      <w:rFonts w:ascii="HG丸ｺﾞｼｯｸM-PRO" w:eastAsia="HG丸ｺﾞｼｯｸM-PRO"/>
      <w:color w:val="000000"/>
      <w:sz w:val="26"/>
    </w:rPr>
  </w:style>
  <w:style w:type="paragraph" w:styleId="af6">
    <w:name w:val="Body Text"/>
    <w:basedOn w:val="a"/>
    <w:link w:val="af7"/>
    <w:uiPriority w:val="5"/>
    <w:unhideWhenUsed/>
    <w:rsid w:val="00BF4DF6"/>
    <w:pPr>
      <w:snapToGrid w:val="0"/>
      <w:spacing w:line="340" w:lineRule="exact"/>
      <w:ind w:firstLineChars="100" w:firstLine="100"/>
      <w:textAlignment w:val="auto"/>
    </w:pPr>
    <w:rPr>
      <w:rFonts w:ascii="ＭＳ 明朝" w:eastAsia="ＭＳ 明朝" w:cs="Times New Roman" w:hint="default"/>
      <w:color w:val="auto"/>
      <w:spacing w:val="-2"/>
      <w:kern w:val="2"/>
      <w:sz w:val="24"/>
      <w:szCs w:val="24"/>
    </w:rPr>
  </w:style>
  <w:style w:type="character" w:customStyle="1" w:styleId="af7">
    <w:name w:val="本文 (文字)"/>
    <w:link w:val="af6"/>
    <w:uiPriority w:val="5"/>
    <w:rsid w:val="00BF4DF6"/>
    <w:rPr>
      <w:rFonts w:cs="Times New Roman"/>
      <w:spacing w:val="-2"/>
      <w:kern w:val="2"/>
      <w:sz w:val="24"/>
      <w:szCs w:val="24"/>
    </w:rPr>
  </w:style>
  <w:style w:type="character" w:styleId="af8">
    <w:name w:val="Hyperlink"/>
    <w:uiPriority w:val="99"/>
    <w:unhideWhenUsed/>
    <w:rsid w:val="00D115E3"/>
    <w:rPr>
      <w:color w:val="0000FF"/>
      <w:u w:val="single"/>
    </w:rPr>
  </w:style>
  <w:style w:type="paragraph" w:customStyle="1" w:styleId="Default">
    <w:name w:val="Default"/>
    <w:rsid w:val="003C7219"/>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17">
    <w:name w:val="未解決のメンション1"/>
    <w:uiPriority w:val="99"/>
    <w:semiHidden/>
    <w:unhideWhenUsed/>
    <w:rsid w:val="008D1F8D"/>
    <w:rPr>
      <w:color w:val="605E5C"/>
      <w:shd w:val="clear" w:color="auto" w:fill="E1DFDD"/>
    </w:rPr>
  </w:style>
  <w:style w:type="table" w:styleId="2">
    <w:name w:val="Grid Table 2"/>
    <w:basedOn w:val="a1"/>
    <w:uiPriority w:val="47"/>
    <w:rsid w:val="0076731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8">
    <w:name w:val="Grid Table 1 Light"/>
    <w:basedOn w:val="a1"/>
    <w:uiPriority w:val="46"/>
    <w:rsid w:val="00810F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9">
    <w:name w:val="Note Heading"/>
    <w:basedOn w:val="a"/>
    <w:next w:val="a"/>
    <w:link w:val="afa"/>
    <w:uiPriority w:val="99"/>
    <w:semiHidden/>
    <w:unhideWhenUsed/>
    <w:rsid w:val="006A1BF7"/>
    <w:pPr>
      <w:jc w:val="center"/>
    </w:pPr>
  </w:style>
  <w:style w:type="character" w:customStyle="1" w:styleId="afa">
    <w:name w:val="記 (文字)"/>
    <w:basedOn w:val="a0"/>
    <w:link w:val="af9"/>
    <w:uiPriority w:val="99"/>
    <w:semiHidden/>
    <w:rsid w:val="006A1BF7"/>
    <w:rPr>
      <w:rFonts w:ascii="HG丸ｺﾞｼｯｸM-PRO" w:eastAsia="HG丸ｺﾞｼｯｸM-PRO"/>
      <w:color w:val="000000"/>
      <w:sz w:val="26"/>
    </w:rPr>
  </w:style>
  <w:style w:type="paragraph" w:styleId="afb">
    <w:name w:val="Closing"/>
    <w:basedOn w:val="a"/>
    <w:link w:val="afc"/>
    <w:uiPriority w:val="99"/>
    <w:semiHidden/>
    <w:unhideWhenUsed/>
    <w:rsid w:val="006A1BF7"/>
    <w:pPr>
      <w:jc w:val="right"/>
    </w:pPr>
  </w:style>
  <w:style w:type="character" w:customStyle="1" w:styleId="afc">
    <w:name w:val="結語 (文字)"/>
    <w:basedOn w:val="a0"/>
    <w:link w:val="afb"/>
    <w:uiPriority w:val="99"/>
    <w:semiHidden/>
    <w:rsid w:val="006A1BF7"/>
    <w:rPr>
      <w:rFonts w:ascii="HG丸ｺﾞｼｯｸM-PRO" w:eastAsia="HG丸ｺﾞｼｯｸM-PRO"/>
      <w:color w:val="000000"/>
      <w:sz w:val="26"/>
    </w:rPr>
  </w:style>
  <w:style w:type="table" w:styleId="afd">
    <w:name w:val="Grid Table Light"/>
    <w:basedOn w:val="a1"/>
    <w:uiPriority w:val="40"/>
    <w:rsid w:val="00A403BD"/>
    <w:rPr>
      <w:rFonts w:ascii="Century" w:hAnsi="Century" w:cs="Times New Roman"/>
      <w:kern w:val="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16238">
      <w:bodyDiv w:val="1"/>
      <w:marLeft w:val="0"/>
      <w:marRight w:val="0"/>
      <w:marTop w:val="0"/>
      <w:marBottom w:val="0"/>
      <w:divBdr>
        <w:top w:val="none" w:sz="0" w:space="0" w:color="auto"/>
        <w:left w:val="none" w:sz="0" w:space="0" w:color="auto"/>
        <w:bottom w:val="none" w:sz="0" w:space="0" w:color="auto"/>
        <w:right w:val="none" w:sz="0" w:space="0" w:color="auto"/>
      </w:divBdr>
    </w:div>
    <w:div w:id="1314990727">
      <w:bodyDiv w:val="1"/>
      <w:marLeft w:val="0"/>
      <w:marRight w:val="0"/>
      <w:marTop w:val="0"/>
      <w:marBottom w:val="0"/>
      <w:divBdr>
        <w:top w:val="none" w:sz="0" w:space="0" w:color="auto"/>
        <w:left w:val="none" w:sz="0" w:space="0" w:color="auto"/>
        <w:bottom w:val="none" w:sz="0" w:space="0" w:color="auto"/>
        <w:right w:val="none" w:sz="0" w:space="0" w:color="auto"/>
      </w:divBdr>
    </w:div>
    <w:div w:id="1350521618">
      <w:bodyDiv w:val="1"/>
      <w:marLeft w:val="0"/>
      <w:marRight w:val="0"/>
      <w:marTop w:val="0"/>
      <w:marBottom w:val="0"/>
      <w:divBdr>
        <w:top w:val="none" w:sz="0" w:space="0" w:color="auto"/>
        <w:left w:val="none" w:sz="0" w:space="0" w:color="auto"/>
        <w:bottom w:val="none" w:sz="0" w:space="0" w:color="auto"/>
        <w:right w:val="none" w:sz="0" w:space="0" w:color="auto"/>
      </w:divBdr>
    </w:div>
    <w:div w:id="2025856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3D1F0-5F74-4943-9C3E-F264A8D84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1705</TotalTime>
  <Pages>2</Pages>
  <Words>1105</Words>
  <Characters>128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関口　美香</dc:creator>
  <cp:keywords/>
  <cp:lastModifiedBy>別井　愛理子</cp:lastModifiedBy>
  <cp:revision>71</cp:revision>
  <cp:lastPrinted>2024-03-28T09:42:00Z</cp:lastPrinted>
  <dcterms:created xsi:type="dcterms:W3CDTF">2021-08-26T03:16:00Z</dcterms:created>
  <dcterms:modified xsi:type="dcterms:W3CDTF">2024-03-28T09:44:00Z</dcterms:modified>
</cp:coreProperties>
</file>