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63876" w14:textId="1C6295A9" w:rsidR="009A470E" w:rsidRDefault="009A470E" w:rsidP="00291A8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6330C" wp14:editId="6ECF4675">
                <wp:simplePos x="0" y="0"/>
                <wp:positionH relativeFrom="column">
                  <wp:posOffset>4905375</wp:posOffset>
                </wp:positionH>
                <wp:positionV relativeFrom="paragraph">
                  <wp:posOffset>-345440</wp:posOffset>
                </wp:positionV>
                <wp:extent cx="83820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C088D69" w14:textId="2014CA8B" w:rsidR="00C90A7D" w:rsidRPr="00C90A7D" w:rsidRDefault="00C90A7D" w:rsidP="00C90A7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90A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資料</w:t>
                            </w:r>
                            <w:r w:rsidRPr="00C90A7D">
                              <w:rPr>
                                <w:rFonts w:ascii="HG丸ｺﾞｼｯｸM-PRO" w:eastAsia="HG丸ｺﾞｼｯｸM-PRO" w:hAnsi="HG丸ｺﾞｼｯｸM-PRO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633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6.25pt;margin-top:-27.2pt;width:6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" fillcolor="white [3201]" strokecolor="black [3213]" strokeweight=".5pt">
                <v:textbox>
                  <w:txbxContent>
                    <w:p w14:paraId="4C088D69" w14:textId="2014CA8B" w:rsidR="00C90A7D" w:rsidRPr="00C90A7D" w:rsidRDefault="00C90A7D" w:rsidP="00C90A7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90A7D">
                        <w:rPr>
                          <w:rFonts w:ascii="HG丸ｺﾞｼｯｸM-PRO" w:eastAsia="HG丸ｺﾞｼｯｸM-PRO" w:hAnsi="HG丸ｺﾞｼｯｸM-PRO" w:hint="eastAsia"/>
                        </w:rPr>
                        <w:t>資料</w:t>
                      </w:r>
                      <w:r w:rsidRPr="00C90A7D">
                        <w:rPr>
                          <w:rFonts w:ascii="HG丸ｺﾞｼｯｸM-PRO" w:eastAsia="HG丸ｺﾞｼｯｸM-PRO" w:hAnsi="HG丸ｺﾞｼｯｸM-PRO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14:paraId="5A27BDB9" w14:textId="77777777" w:rsidR="009A470E" w:rsidRDefault="009A470E" w:rsidP="00291A8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5C537270" w14:textId="0D142DA5" w:rsidR="00A9204E" w:rsidRDefault="00291A86" w:rsidP="00291A8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291A86">
        <w:rPr>
          <w:rFonts w:ascii="HG丸ｺﾞｼｯｸM-PRO" w:eastAsia="HG丸ｺﾞｼｯｸM-PRO" w:hAnsi="HG丸ｺﾞｼｯｸM-PRO" w:hint="eastAsia"/>
          <w:sz w:val="24"/>
          <w:szCs w:val="24"/>
        </w:rPr>
        <w:t>大阪がん患者会団体協議会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14:paraId="085A252F" w14:textId="77777777" w:rsidR="00291A86" w:rsidRDefault="00291A86" w:rsidP="00291A8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05511E2C" w14:textId="0FC40CD0" w:rsidR="00B61C80" w:rsidRDefault="00D24C17" w:rsidP="0018638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24C17">
        <w:rPr>
          <w:rFonts w:ascii="HG丸ｺﾞｼｯｸM-PRO" w:eastAsia="HG丸ｺﾞｼｯｸM-PRO" w:hAnsi="HG丸ｺﾞｼｯｸM-PRO" w:hint="eastAsia"/>
          <w:color w:val="000000"/>
          <w:sz w:val="24"/>
          <w:szCs w:val="24"/>
          <w:shd w:val="clear" w:color="auto" w:fill="FFFFFF"/>
        </w:rPr>
        <w:t>大阪がん患者団体協議会は、大阪府下のがん患者団体がより一層の結束</w:t>
      </w:r>
      <w:r w:rsidR="00186383">
        <w:rPr>
          <w:rFonts w:ascii="HG丸ｺﾞｼｯｸM-PRO" w:eastAsia="HG丸ｺﾞｼｯｸM-PRO" w:hAnsi="HG丸ｺﾞｼｯｸM-PRO" w:hint="eastAsia"/>
          <w:color w:val="000000"/>
          <w:sz w:val="24"/>
          <w:szCs w:val="24"/>
          <w:shd w:val="clear" w:color="auto" w:fill="FFFFFF"/>
        </w:rPr>
        <w:t>と</w:t>
      </w:r>
      <w:r w:rsidR="004428D3">
        <w:rPr>
          <w:rFonts w:ascii="HG丸ｺﾞｼｯｸM-PRO" w:eastAsia="HG丸ｺﾞｼｯｸM-PRO" w:hAnsi="HG丸ｺﾞｼｯｸM-PRO" w:hint="eastAsia"/>
          <w:color w:val="000000"/>
          <w:sz w:val="24"/>
          <w:szCs w:val="24"/>
          <w:shd w:val="clear" w:color="auto" w:fill="FFFFFF"/>
        </w:rPr>
        <w:t>、</w:t>
      </w:r>
      <w:r w:rsidR="00186383">
        <w:rPr>
          <w:rFonts w:ascii="HG丸ｺﾞｼｯｸM-PRO" w:eastAsia="HG丸ｺﾞｼｯｸM-PRO" w:hAnsi="HG丸ｺﾞｼｯｸM-PRO" w:hint="eastAsia"/>
          <w:sz w:val="24"/>
          <w:szCs w:val="24"/>
        </w:rPr>
        <w:t>がん患者・家族</w:t>
      </w:r>
      <w:r w:rsidR="004428D3">
        <w:rPr>
          <w:rFonts w:ascii="HG丸ｺﾞｼｯｸM-PRO" w:eastAsia="HG丸ｺﾞｼｯｸM-PRO" w:hAnsi="HG丸ｺﾞｼｯｸM-PRO" w:hint="eastAsia"/>
          <w:sz w:val="24"/>
          <w:szCs w:val="24"/>
        </w:rPr>
        <w:t>（遺族）</w:t>
      </w:r>
      <w:r w:rsidR="00186383">
        <w:rPr>
          <w:rFonts w:ascii="HG丸ｺﾞｼｯｸM-PRO" w:eastAsia="HG丸ｺﾞｼｯｸM-PRO" w:hAnsi="HG丸ｺﾞｼｯｸM-PRO" w:hint="eastAsia"/>
          <w:sz w:val="24"/>
          <w:szCs w:val="24"/>
        </w:rPr>
        <w:t>のQOL向上を目的として、</w:t>
      </w:r>
      <w:r w:rsidRPr="00D24C17">
        <w:rPr>
          <w:rFonts w:ascii="HG丸ｺﾞｼｯｸM-PRO" w:eastAsia="HG丸ｺﾞｼｯｸM-PRO" w:hAnsi="HG丸ｺﾞｼｯｸM-PRO" w:hint="eastAsia"/>
          <w:color w:val="000000"/>
          <w:sz w:val="24"/>
          <w:szCs w:val="24"/>
          <w:shd w:val="clear" w:color="auto" w:fill="FFFFFF"/>
        </w:rPr>
        <w:t>結成されたがん患者団体の連合体です。</w:t>
      </w:r>
    </w:p>
    <w:p w14:paraId="3E1104F3" w14:textId="6F2C37F7" w:rsidR="00EF3949" w:rsidRDefault="00B61C80" w:rsidP="007901A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がんの治療が始まると、患者さんの多くは治療や生活のこと、後遺症や治療の副作用、再発の不安といったものが過ります。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がん患者・家族</w:t>
      </w:r>
      <w:r w:rsidR="00D24C17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遺族</w:t>
      </w:r>
      <w:r w:rsidR="00D24C1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にとって、医療に対する</w:t>
      </w:r>
      <w:r w:rsidR="00395943">
        <w:rPr>
          <w:rFonts w:ascii="HG丸ｺﾞｼｯｸM-PRO" w:eastAsia="HG丸ｺﾞｼｯｸM-PRO" w:hAnsi="HG丸ｺﾞｼｯｸM-PRO" w:hint="eastAsia"/>
          <w:sz w:val="24"/>
          <w:szCs w:val="24"/>
        </w:rPr>
        <w:t>期待、行政に対する要望、がん患者同士の助け合いや交流の普及など、多くの課題</w:t>
      </w:r>
      <w:r w:rsidR="00186383">
        <w:rPr>
          <w:rFonts w:ascii="HG丸ｺﾞｼｯｸM-PRO" w:eastAsia="HG丸ｺﾞｼｯｸM-PRO" w:hAnsi="HG丸ｺﾞｼｯｸM-PRO" w:hint="eastAsia"/>
          <w:sz w:val="24"/>
          <w:szCs w:val="24"/>
        </w:rPr>
        <w:t>に直面します。各</w:t>
      </w:r>
      <w:r w:rsidR="00D24C17" w:rsidRPr="00D24C17">
        <w:rPr>
          <w:rFonts w:ascii="HG丸ｺﾞｼｯｸM-PRO" w:eastAsia="HG丸ｺﾞｼｯｸM-PRO" w:hAnsi="HG丸ｺﾞｼｯｸM-PRO" w:hint="eastAsia"/>
          <w:color w:val="000000"/>
          <w:sz w:val="24"/>
          <w:szCs w:val="24"/>
          <w:shd w:val="clear" w:color="auto" w:fill="FFFFFF"/>
        </w:rPr>
        <w:t>がん患者団体</w:t>
      </w:r>
      <w:r w:rsidR="00EA6559">
        <w:rPr>
          <w:rFonts w:ascii="HG丸ｺﾞｼｯｸM-PRO" w:eastAsia="HG丸ｺﾞｼｯｸM-PRO" w:hAnsi="HG丸ｺﾞｼｯｸM-PRO" w:hint="eastAsia"/>
          <w:color w:val="000000"/>
          <w:sz w:val="24"/>
          <w:szCs w:val="24"/>
          <w:shd w:val="clear" w:color="auto" w:fill="FFFFFF"/>
        </w:rPr>
        <w:t>は</w:t>
      </w:r>
      <w:r w:rsidR="00D24C17" w:rsidRPr="00D24C17">
        <w:rPr>
          <w:rFonts w:ascii="HG丸ｺﾞｼｯｸM-PRO" w:eastAsia="HG丸ｺﾞｼｯｸM-PRO" w:hAnsi="HG丸ｺﾞｼｯｸM-PRO" w:hint="eastAsia"/>
          <w:color w:val="000000"/>
          <w:sz w:val="24"/>
          <w:szCs w:val="24"/>
          <w:shd w:val="clear" w:color="auto" w:fill="FFFFFF"/>
        </w:rPr>
        <w:t>それぞれの立場や考え方に基づいて、がん患者・家族</w:t>
      </w:r>
      <w:r w:rsidR="004428D3">
        <w:rPr>
          <w:rFonts w:ascii="HG丸ｺﾞｼｯｸM-PRO" w:eastAsia="HG丸ｺﾞｼｯｸM-PRO" w:hAnsi="HG丸ｺﾞｼｯｸM-PRO" w:hint="eastAsia"/>
          <w:color w:val="000000"/>
          <w:sz w:val="24"/>
          <w:szCs w:val="24"/>
          <w:shd w:val="clear" w:color="auto" w:fill="FFFFFF"/>
        </w:rPr>
        <w:t>（</w:t>
      </w:r>
      <w:r w:rsidR="00D24C17" w:rsidRPr="00D24C17">
        <w:rPr>
          <w:rFonts w:ascii="HG丸ｺﾞｼｯｸM-PRO" w:eastAsia="HG丸ｺﾞｼｯｸM-PRO" w:hAnsi="HG丸ｺﾞｼｯｸM-PRO" w:hint="eastAsia"/>
          <w:color w:val="000000"/>
          <w:sz w:val="24"/>
          <w:szCs w:val="24"/>
          <w:shd w:val="clear" w:color="auto" w:fill="FFFFFF"/>
        </w:rPr>
        <w:t>遺族</w:t>
      </w:r>
      <w:r w:rsidR="004428D3">
        <w:rPr>
          <w:rFonts w:ascii="HG丸ｺﾞｼｯｸM-PRO" w:eastAsia="HG丸ｺﾞｼｯｸM-PRO" w:hAnsi="HG丸ｺﾞｼｯｸM-PRO" w:hint="eastAsia"/>
          <w:color w:val="000000"/>
          <w:sz w:val="24"/>
          <w:szCs w:val="24"/>
          <w:shd w:val="clear" w:color="auto" w:fill="FFFFFF"/>
        </w:rPr>
        <w:t>）</w:t>
      </w:r>
      <w:r w:rsidR="00D24C17" w:rsidRPr="00D24C17">
        <w:rPr>
          <w:rFonts w:ascii="HG丸ｺﾞｼｯｸM-PRO" w:eastAsia="HG丸ｺﾞｼｯｸM-PRO" w:hAnsi="HG丸ｺﾞｼｯｸM-PRO" w:hint="eastAsia"/>
          <w:color w:val="000000"/>
          <w:sz w:val="24"/>
          <w:szCs w:val="24"/>
          <w:shd w:val="clear" w:color="auto" w:fill="FFFFFF"/>
        </w:rPr>
        <w:t>の支援活動を</w:t>
      </w:r>
      <w:r w:rsidR="00EA6559">
        <w:rPr>
          <w:rFonts w:ascii="HG丸ｺﾞｼｯｸM-PRO" w:eastAsia="HG丸ｺﾞｼｯｸM-PRO" w:hAnsi="HG丸ｺﾞｼｯｸM-PRO" w:hint="eastAsia"/>
          <w:color w:val="000000"/>
          <w:sz w:val="24"/>
          <w:szCs w:val="24"/>
          <w:shd w:val="clear" w:color="auto" w:fill="FFFFFF"/>
        </w:rPr>
        <w:t>サポート</w:t>
      </w:r>
      <w:r w:rsidR="00D24C17" w:rsidRPr="00D24C17">
        <w:rPr>
          <w:rFonts w:ascii="HG丸ｺﾞｼｯｸM-PRO" w:eastAsia="HG丸ｺﾞｼｯｸM-PRO" w:hAnsi="HG丸ｺﾞｼｯｸM-PRO" w:hint="eastAsia"/>
          <w:color w:val="000000"/>
          <w:sz w:val="24"/>
          <w:szCs w:val="24"/>
          <w:shd w:val="clear" w:color="auto" w:fill="FFFFFF"/>
        </w:rPr>
        <w:t>していますが、これらの活動団体が</w:t>
      </w:r>
      <w:r w:rsidR="00186383">
        <w:rPr>
          <w:rFonts w:ascii="HG丸ｺﾞｼｯｸM-PRO" w:eastAsia="HG丸ｺﾞｼｯｸM-PRO" w:hAnsi="HG丸ｺﾞｼｯｸM-PRO" w:hint="eastAsia"/>
          <w:color w:val="000000"/>
          <w:sz w:val="24"/>
          <w:szCs w:val="24"/>
          <w:shd w:val="clear" w:color="auto" w:fill="FFFFFF"/>
        </w:rPr>
        <w:t>連合体として</w:t>
      </w:r>
      <w:r w:rsidR="00D24C17" w:rsidRPr="00D24C17">
        <w:rPr>
          <w:rFonts w:ascii="HG丸ｺﾞｼｯｸM-PRO" w:eastAsia="HG丸ｺﾞｼｯｸM-PRO" w:hAnsi="HG丸ｺﾞｼｯｸM-PRO" w:hint="eastAsia"/>
          <w:color w:val="000000"/>
          <w:sz w:val="24"/>
          <w:szCs w:val="24"/>
          <w:shd w:val="clear" w:color="auto" w:fill="FFFFFF"/>
        </w:rPr>
        <w:t>結束することによって、</w:t>
      </w:r>
      <w:r w:rsidR="004428D3">
        <w:rPr>
          <w:rFonts w:ascii="HG丸ｺﾞｼｯｸM-PRO" w:eastAsia="HG丸ｺﾞｼｯｸM-PRO" w:hAnsi="HG丸ｺﾞｼｯｸM-PRO" w:hint="eastAsia"/>
          <w:color w:val="000000"/>
          <w:sz w:val="24"/>
          <w:szCs w:val="24"/>
          <w:shd w:val="clear" w:color="auto" w:fill="FFFFFF"/>
        </w:rPr>
        <w:t>更なる</w:t>
      </w:r>
      <w:r w:rsidR="00D24C17" w:rsidRPr="00D24C17">
        <w:rPr>
          <w:rFonts w:ascii="HG丸ｺﾞｼｯｸM-PRO" w:eastAsia="HG丸ｺﾞｼｯｸM-PRO" w:hAnsi="HG丸ｺﾞｼｯｸM-PRO" w:hint="eastAsia"/>
          <w:color w:val="000000"/>
          <w:sz w:val="24"/>
          <w:szCs w:val="24"/>
          <w:shd w:val="clear" w:color="auto" w:fill="FFFFFF"/>
        </w:rPr>
        <w:t>ＱＯＬ</w:t>
      </w:r>
      <w:r w:rsidR="004428D3">
        <w:rPr>
          <w:rFonts w:ascii="HG丸ｺﾞｼｯｸM-PRO" w:eastAsia="HG丸ｺﾞｼｯｸM-PRO" w:hAnsi="HG丸ｺﾞｼｯｸM-PRO" w:hint="eastAsia"/>
          <w:color w:val="000000"/>
          <w:sz w:val="24"/>
          <w:szCs w:val="24"/>
          <w:shd w:val="clear" w:color="auto" w:fill="FFFFFF"/>
        </w:rPr>
        <w:t>の</w:t>
      </w:r>
      <w:r w:rsidR="00D24C17" w:rsidRPr="00D24C17">
        <w:rPr>
          <w:rFonts w:ascii="HG丸ｺﾞｼｯｸM-PRO" w:eastAsia="HG丸ｺﾞｼｯｸM-PRO" w:hAnsi="HG丸ｺﾞｼｯｸM-PRO" w:hint="eastAsia"/>
          <w:color w:val="000000"/>
          <w:sz w:val="24"/>
          <w:szCs w:val="24"/>
          <w:shd w:val="clear" w:color="auto" w:fill="FFFFFF"/>
        </w:rPr>
        <w:t>向上</w:t>
      </w:r>
      <w:r w:rsidR="004428D3">
        <w:rPr>
          <w:rFonts w:ascii="HG丸ｺﾞｼｯｸM-PRO" w:eastAsia="HG丸ｺﾞｼｯｸM-PRO" w:hAnsi="HG丸ｺﾞｼｯｸM-PRO" w:hint="eastAsia"/>
          <w:color w:val="000000"/>
          <w:sz w:val="24"/>
          <w:szCs w:val="24"/>
          <w:shd w:val="clear" w:color="auto" w:fill="FFFFFF"/>
        </w:rPr>
        <w:t>が期待できます。</w:t>
      </w:r>
      <w:r w:rsidR="004428D3" w:rsidRPr="00D24C17">
        <w:rPr>
          <w:rFonts w:ascii="HG丸ｺﾞｼｯｸM-PRO" w:eastAsia="HG丸ｺﾞｼｯｸM-PRO" w:hAnsi="HG丸ｺﾞｼｯｸM-PRO" w:hint="eastAsia"/>
          <w:color w:val="000000"/>
          <w:sz w:val="24"/>
          <w:szCs w:val="24"/>
          <w:shd w:val="clear" w:color="auto" w:fill="FFFFFF"/>
        </w:rPr>
        <w:t>がん患者・家族</w:t>
      </w:r>
      <w:r w:rsidR="004428D3">
        <w:rPr>
          <w:rFonts w:ascii="HG丸ｺﾞｼｯｸM-PRO" w:eastAsia="HG丸ｺﾞｼｯｸM-PRO" w:hAnsi="HG丸ｺﾞｼｯｸM-PRO" w:hint="eastAsia"/>
          <w:color w:val="000000"/>
          <w:sz w:val="24"/>
          <w:szCs w:val="24"/>
          <w:shd w:val="clear" w:color="auto" w:fill="FFFFFF"/>
        </w:rPr>
        <w:t>（</w:t>
      </w:r>
      <w:r w:rsidR="004428D3" w:rsidRPr="00D24C17">
        <w:rPr>
          <w:rFonts w:ascii="HG丸ｺﾞｼｯｸM-PRO" w:eastAsia="HG丸ｺﾞｼｯｸM-PRO" w:hAnsi="HG丸ｺﾞｼｯｸM-PRO" w:hint="eastAsia"/>
          <w:color w:val="000000"/>
          <w:sz w:val="24"/>
          <w:szCs w:val="24"/>
          <w:shd w:val="clear" w:color="auto" w:fill="FFFFFF"/>
        </w:rPr>
        <w:t>遺族</w:t>
      </w:r>
      <w:r w:rsidR="004428D3">
        <w:rPr>
          <w:rFonts w:ascii="HG丸ｺﾞｼｯｸM-PRO" w:eastAsia="HG丸ｺﾞｼｯｸM-PRO" w:hAnsi="HG丸ｺﾞｼｯｸM-PRO" w:hint="eastAsia"/>
          <w:color w:val="000000"/>
          <w:sz w:val="24"/>
          <w:szCs w:val="24"/>
          <w:shd w:val="clear" w:color="auto" w:fill="FFFFFF"/>
        </w:rPr>
        <w:t>）の</w:t>
      </w:r>
      <w:r w:rsidR="00EF3949">
        <w:rPr>
          <w:rFonts w:ascii="HG丸ｺﾞｼｯｸM-PRO" w:eastAsia="HG丸ｺﾞｼｯｸM-PRO" w:hAnsi="HG丸ｺﾞｼｯｸM-PRO" w:hint="eastAsia"/>
          <w:sz w:val="24"/>
          <w:szCs w:val="24"/>
        </w:rPr>
        <w:t>暮らしやすい社会</w:t>
      </w:r>
      <w:r w:rsidR="00272B57">
        <w:rPr>
          <w:rFonts w:ascii="HG丸ｺﾞｼｯｸM-PRO" w:eastAsia="HG丸ｺﾞｼｯｸM-PRO" w:hAnsi="HG丸ｺﾞｼｯｸM-PRO" w:hint="eastAsia"/>
          <w:sz w:val="24"/>
          <w:szCs w:val="24"/>
        </w:rPr>
        <w:t>づくりの</w:t>
      </w:r>
      <w:r w:rsidR="004428D3">
        <w:rPr>
          <w:rFonts w:ascii="HG丸ｺﾞｼｯｸM-PRO" w:eastAsia="HG丸ｺﾞｼｯｸM-PRO" w:hAnsi="HG丸ｺﾞｼｯｸM-PRO" w:hint="eastAsia"/>
          <w:sz w:val="24"/>
          <w:szCs w:val="24"/>
        </w:rPr>
        <w:t>ために、</w:t>
      </w:r>
      <w:r w:rsidR="00EA6559">
        <w:rPr>
          <w:rFonts w:ascii="HG丸ｺﾞｼｯｸM-PRO" w:eastAsia="HG丸ｺﾞｼｯｸM-PRO" w:hAnsi="HG丸ｺﾞｼｯｸM-PRO" w:hint="eastAsia"/>
          <w:sz w:val="24"/>
          <w:szCs w:val="24"/>
        </w:rPr>
        <w:t>患者団体の想いを集め暮らしのルールを創るため</w:t>
      </w:r>
      <w:r w:rsidR="00272B57">
        <w:rPr>
          <w:rFonts w:ascii="HG丸ｺﾞｼｯｸM-PRO" w:eastAsia="HG丸ｺﾞｼｯｸM-PRO" w:hAnsi="HG丸ｺﾞｼｯｸM-PRO" w:hint="eastAsia"/>
          <w:sz w:val="24"/>
          <w:szCs w:val="24"/>
        </w:rPr>
        <w:t>活動</w:t>
      </w:r>
      <w:r w:rsidR="00EA655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EF3949">
        <w:rPr>
          <w:rFonts w:ascii="HG丸ｺﾞｼｯｸM-PRO" w:eastAsia="HG丸ｺﾞｼｯｸM-PRO" w:hAnsi="HG丸ｺﾞｼｯｸM-PRO" w:hint="eastAsia"/>
          <w:sz w:val="24"/>
          <w:szCs w:val="24"/>
        </w:rPr>
        <w:t>しています。</w:t>
      </w:r>
    </w:p>
    <w:p w14:paraId="0E6BE59C" w14:textId="77777777" w:rsidR="002C1D9E" w:rsidRDefault="002C1D9E" w:rsidP="004428D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2DF7A250" w14:textId="77777777" w:rsidR="00EF3949" w:rsidRDefault="00EF3949" w:rsidP="00272B5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具体的な</w:t>
      </w:r>
      <w:r w:rsidR="00272B57">
        <w:rPr>
          <w:rFonts w:ascii="HG丸ｺﾞｼｯｸM-PRO" w:eastAsia="HG丸ｺﾞｼｯｸM-PRO" w:hAnsi="HG丸ｺﾞｼｯｸM-PRO"/>
          <w:sz w:val="24"/>
          <w:szCs w:val="24"/>
        </w:rPr>
        <w:t>主な</w:t>
      </w:r>
      <w:r>
        <w:rPr>
          <w:rFonts w:ascii="HG丸ｺﾞｼｯｸM-PRO" w:eastAsia="HG丸ｺﾞｼｯｸM-PRO" w:hAnsi="HG丸ｺﾞｼｯｸM-PRO"/>
          <w:sz w:val="24"/>
          <w:szCs w:val="24"/>
        </w:rPr>
        <w:t>活動としては、</w:t>
      </w:r>
    </w:p>
    <w:p w14:paraId="101AAE35" w14:textId="77777777" w:rsidR="00F40AEE" w:rsidRDefault="00EF3949" w:rsidP="00EF3949">
      <w:pPr>
        <w:pStyle w:val="afff4"/>
        <w:numPr>
          <w:ilvl w:val="0"/>
          <w:numId w:val="27"/>
        </w:numPr>
        <w:rPr>
          <w:rFonts w:ascii="HG丸ｺﾞｼｯｸM-PRO" w:eastAsia="HG丸ｺﾞｼｯｸM-PRO" w:hAnsi="HG丸ｺﾞｼｯｸM-PRO"/>
          <w:sz w:val="24"/>
          <w:szCs w:val="24"/>
        </w:rPr>
      </w:pPr>
      <w:r w:rsidRPr="00EF3949">
        <w:rPr>
          <w:rFonts w:ascii="HG丸ｺﾞｼｯｸM-PRO" w:eastAsia="HG丸ｺﾞｼｯｸM-PRO" w:hAnsi="HG丸ｺﾞｼｯｸM-PRO" w:hint="eastAsia"/>
          <w:sz w:val="24"/>
          <w:szCs w:val="24"/>
        </w:rPr>
        <w:t>行政との協働…</w:t>
      </w:r>
    </w:p>
    <w:p w14:paraId="6A99E43E" w14:textId="77777777" w:rsidR="00EF3949" w:rsidRDefault="00F40AEE" w:rsidP="00F40AEE">
      <w:pPr>
        <w:pStyle w:val="afff4"/>
        <w:ind w:left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EF3949">
        <w:rPr>
          <w:rFonts w:ascii="HG丸ｺﾞｼｯｸM-PRO" w:eastAsia="HG丸ｺﾞｼｯｸM-PRO" w:hAnsi="HG丸ｺﾞｼｯｸM-PRO" w:hint="eastAsia"/>
          <w:sz w:val="24"/>
          <w:szCs w:val="24"/>
        </w:rPr>
        <w:t>大阪府がん対策推進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委員会への委員推薦</w:t>
      </w:r>
    </w:p>
    <w:p w14:paraId="2CD6192F" w14:textId="7C737FD6" w:rsidR="00F40AEE" w:rsidRDefault="00F40AEE" w:rsidP="00F40AEE">
      <w:pPr>
        <w:pStyle w:val="afff4"/>
        <w:ind w:left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・意見交換会の開催</w:t>
      </w:r>
    </w:p>
    <w:p w14:paraId="2C90E0D0" w14:textId="75FC41C1" w:rsidR="00F40AEE" w:rsidRDefault="00F40AEE" w:rsidP="00F40AEE">
      <w:pPr>
        <w:pStyle w:val="afff4"/>
        <w:ind w:left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・後援事業の開催</w:t>
      </w:r>
    </w:p>
    <w:p w14:paraId="4D0D6301" w14:textId="77777777" w:rsidR="00F40AEE" w:rsidRDefault="00F40AEE" w:rsidP="00F40AEE">
      <w:pPr>
        <w:pStyle w:val="afff4"/>
        <w:numPr>
          <w:ilvl w:val="0"/>
          <w:numId w:val="27"/>
        </w:num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がん拠点病院との連携</w:t>
      </w:r>
    </w:p>
    <w:p w14:paraId="159BF63B" w14:textId="13029EAA" w:rsidR="00F40AEE" w:rsidRDefault="00F40AEE" w:rsidP="00F40AEE">
      <w:pPr>
        <w:pStyle w:val="afff4"/>
        <w:ind w:left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・</w:t>
      </w:r>
      <w:r w:rsidR="00A16A74">
        <w:rPr>
          <w:rFonts w:ascii="HG丸ｺﾞｼｯｸM-PRO" w:eastAsia="HG丸ｺﾞｼｯｸM-PRO" w:hAnsi="HG丸ｺﾞｼｯｸM-PRO" w:hint="eastAsia"/>
          <w:sz w:val="24"/>
          <w:szCs w:val="24"/>
        </w:rPr>
        <w:t>相</w:t>
      </w:r>
      <w:r>
        <w:rPr>
          <w:rFonts w:ascii="HG丸ｺﾞｼｯｸM-PRO" w:eastAsia="HG丸ｺﾞｼｯｸM-PRO" w:hAnsi="HG丸ｺﾞｼｯｸM-PRO"/>
          <w:sz w:val="24"/>
          <w:szCs w:val="24"/>
        </w:rPr>
        <w:t>談支援室との情報</w:t>
      </w:r>
      <w:r w:rsidR="00A16A74">
        <w:rPr>
          <w:rFonts w:ascii="HG丸ｺﾞｼｯｸM-PRO" w:eastAsia="HG丸ｺﾞｼｯｸM-PRO" w:hAnsi="HG丸ｺﾞｼｯｸM-PRO" w:hint="eastAsia"/>
          <w:sz w:val="24"/>
          <w:szCs w:val="24"/>
        </w:rPr>
        <w:t>交換</w:t>
      </w:r>
    </w:p>
    <w:p w14:paraId="1B41F93F" w14:textId="77777777" w:rsidR="00F40AEE" w:rsidRDefault="00F40AEE" w:rsidP="00F40AEE">
      <w:pPr>
        <w:pStyle w:val="afff4"/>
        <w:ind w:left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・院内サロンの活性支援への参画</w:t>
      </w:r>
    </w:p>
    <w:p w14:paraId="4D03A81F" w14:textId="0074A049" w:rsidR="00F40AEE" w:rsidRDefault="00F40AEE" w:rsidP="00F40AEE">
      <w:pPr>
        <w:pStyle w:val="afff4"/>
        <w:ind w:left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・協働講座等の開催</w:t>
      </w:r>
    </w:p>
    <w:p w14:paraId="1535C951" w14:textId="77777777" w:rsidR="00EA6559" w:rsidRDefault="00EA6559" w:rsidP="00F40AEE">
      <w:pPr>
        <w:pStyle w:val="afff4"/>
        <w:ind w:left="600"/>
        <w:rPr>
          <w:rFonts w:ascii="HG丸ｺﾞｼｯｸM-PRO" w:eastAsia="HG丸ｺﾞｼｯｸM-PRO" w:hAnsi="HG丸ｺﾞｼｯｸM-PRO"/>
          <w:sz w:val="24"/>
          <w:szCs w:val="24"/>
        </w:rPr>
      </w:pPr>
    </w:p>
    <w:p w14:paraId="20559CFB" w14:textId="77777777" w:rsidR="00F40AEE" w:rsidRDefault="00F40AEE" w:rsidP="00F40AEE">
      <w:pPr>
        <w:pStyle w:val="afff4"/>
        <w:numPr>
          <w:ilvl w:val="0"/>
          <w:numId w:val="27"/>
        </w:num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がん患者団体間の交流</w:t>
      </w:r>
    </w:p>
    <w:p w14:paraId="0F741C5B" w14:textId="77777777" w:rsidR="00F40AEE" w:rsidRDefault="00F40AEE" w:rsidP="00F40AEE">
      <w:pPr>
        <w:pStyle w:val="afff4"/>
        <w:ind w:left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・定例会・勉強会の実施</w:t>
      </w:r>
    </w:p>
    <w:p w14:paraId="74709A5C" w14:textId="77777777" w:rsidR="00F40AEE" w:rsidRDefault="00F40AEE" w:rsidP="00F40AEE">
      <w:pPr>
        <w:pStyle w:val="afff4"/>
        <w:ind w:left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・加盟団体協働事業の開催</w:t>
      </w:r>
    </w:p>
    <w:p w14:paraId="1EDEAA51" w14:textId="77777777" w:rsidR="00F40AEE" w:rsidRDefault="00F40AEE" w:rsidP="00F40AEE">
      <w:pPr>
        <w:pStyle w:val="afff4"/>
        <w:ind w:left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・がん対策イベントへの参加</w:t>
      </w:r>
    </w:p>
    <w:p w14:paraId="5F38B8AB" w14:textId="77777777" w:rsidR="00F40AEE" w:rsidRDefault="00272B57" w:rsidP="00272B57">
      <w:pPr>
        <w:pStyle w:val="afff4"/>
        <w:numPr>
          <w:ilvl w:val="0"/>
          <w:numId w:val="27"/>
        </w:num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新規団体の育成プロジェクト</w:t>
      </w:r>
    </w:p>
    <w:p w14:paraId="1E1170C2" w14:textId="77777777" w:rsidR="00272B57" w:rsidRDefault="00272B57" w:rsidP="00272B57">
      <w:pPr>
        <w:pStyle w:val="afff4"/>
        <w:ind w:left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・がん患者団体の設立支援</w:t>
      </w:r>
    </w:p>
    <w:p w14:paraId="1E1F86E3" w14:textId="77777777" w:rsidR="00272B57" w:rsidRDefault="00272B57" w:rsidP="00272B57">
      <w:pPr>
        <w:pStyle w:val="afff4"/>
        <w:ind w:left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・運営に関するサポート</w:t>
      </w:r>
    </w:p>
    <w:p w14:paraId="3A868616" w14:textId="77777777" w:rsidR="00272B57" w:rsidRDefault="00272B57" w:rsidP="00272B57">
      <w:pPr>
        <w:pStyle w:val="afff4"/>
        <w:ind w:left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・助成金申請に関すること</w:t>
      </w:r>
    </w:p>
    <w:p w14:paraId="55D2C8BE" w14:textId="77777777" w:rsidR="00272B57" w:rsidRDefault="00272B57" w:rsidP="00272B57">
      <w:pPr>
        <w:pStyle w:val="afff4"/>
        <w:ind w:left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・情報交換や交流会</w:t>
      </w:r>
    </w:p>
    <w:p w14:paraId="126BF732" w14:textId="77777777" w:rsidR="00272B57" w:rsidRDefault="00272B57" w:rsidP="00272B57">
      <w:pPr>
        <w:pStyle w:val="afff4"/>
        <w:ind w:left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・パンフレット・ホームページの作成</w:t>
      </w:r>
    </w:p>
    <w:p w14:paraId="2A323A5B" w14:textId="63F5739F" w:rsidR="002C1D9E" w:rsidRDefault="00272B57" w:rsidP="00C36B7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などです。</w:t>
      </w:r>
    </w:p>
    <w:p w14:paraId="52F6E84B" w14:textId="396ED7FB" w:rsidR="00C36B74" w:rsidRDefault="00272B57" w:rsidP="00C36B7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現在</w:t>
      </w:r>
      <w:r w:rsidR="00C36B74">
        <w:rPr>
          <w:rFonts w:ascii="HG丸ｺﾞｼｯｸM-PRO" w:eastAsia="HG丸ｺﾞｼｯｸM-PRO" w:hAnsi="HG丸ｺﾞｼｯｸM-PRO" w:hint="eastAsia"/>
          <w:sz w:val="24"/>
          <w:szCs w:val="24"/>
        </w:rPr>
        <w:t>（2019年）</w:t>
      </w:r>
      <w:r w:rsidR="002C1D9E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C36B7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18団体が加盟されています。</w:t>
      </w:r>
    </w:p>
    <w:p w14:paraId="6C607EC3" w14:textId="77777777" w:rsidR="003D6191" w:rsidRPr="003D6191" w:rsidRDefault="003D6191" w:rsidP="00C36B7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53A68C0" w14:textId="30EA5999" w:rsidR="00291A86" w:rsidRDefault="00C36B74" w:rsidP="007901A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今後は、会員相互の情報交換や相互扶助・連携を強化し、更なる活動の幅を広げながら、</w:t>
      </w:r>
      <w:r w:rsidR="005637D8">
        <w:rPr>
          <w:rFonts w:ascii="HG丸ｺﾞｼｯｸM-PRO" w:eastAsia="HG丸ｺﾞｼｯｸM-PRO" w:hAnsi="HG丸ｺﾞｼｯｸM-PRO" w:hint="eastAsia"/>
          <w:sz w:val="24"/>
          <w:szCs w:val="24"/>
        </w:rPr>
        <w:t>もっと多くの</w:t>
      </w:r>
      <w:r w:rsidR="009340AE">
        <w:rPr>
          <w:rFonts w:ascii="HG丸ｺﾞｼｯｸM-PRO" w:eastAsia="HG丸ｺﾞｼｯｸM-PRO" w:hAnsi="HG丸ｺﾞｼｯｸM-PRO" w:hint="eastAsia"/>
          <w:sz w:val="24"/>
          <w:szCs w:val="24"/>
        </w:rPr>
        <w:t>がん患者・家族（遺族）の皆様</w:t>
      </w:r>
      <w:r w:rsidR="00B15B39">
        <w:rPr>
          <w:rFonts w:ascii="HG丸ｺﾞｼｯｸM-PRO" w:eastAsia="HG丸ｺﾞｼｯｸM-PRO" w:hAnsi="HG丸ｺﾞｼｯｸM-PRO" w:hint="eastAsia"/>
          <w:sz w:val="24"/>
          <w:szCs w:val="24"/>
        </w:rPr>
        <w:t>、及び、がん患者団体</w:t>
      </w:r>
      <w:r w:rsidR="009340AE">
        <w:rPr>
          <w:rFonts w:ascii="HG丸ｺﾞｼｯｸM-PRO" w:eastAsia="HG丸ｺﾞｼｯｸM-PRO" w:hAnsi="HG丸ｺﾞｼｯｸM-PRO" w:hint="eastAsia"/>
          <w:sz w:val="24"/>
          <w:szCs w:val="24"/>
        </w:rPr>
        <w:t>の支援に貢献したいと考えております。</w:t>
      </w:r>
    </w:p>
    <w:p w14:paraId="10356F6A" w14:textId="77777777" w:rsidR="00B15B39" w:rsidRPr="00291A86" w:rsidRDefault="00B15B39" w:rsidP="00C36B74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15B39" w:rsidRPr="00291A86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2FECD" w14:textId="77777777" w:rsidR="003770C1" w:rsidRDefault="003770C1" w:rsidP="001E678E">
      <w:r>
        <w:separator/>
      </w:r>
    </w:p>
  </w:endnote>
  <w:endnote w:type="continuationSeparator" w:id="0">
    <w:p w14:paraId="55C3C1F7" w14:textId="77777777" w:rsidR="003770C1" w:rsidRDefault="003770C1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BAA2F" w14:textId="77777777" w:rsidR="003770C1" w:rsidRDefault="003770C1" w:rsidP="001E678E">
      <w:r>
        <w:separator/>
      </w:r>
    </w:p>
  </w:footnote>
  <w:footnote w:type="continuationSeparator" w:id="0">
    <w:p w14:paraId="34A7E613" w14:textId="77777777" w:rsidR="003770C1" w:rsidRDefault="003770C1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32E4FD9"/>
    <w:multiLevelType w:val="hybridMultilevel"/>
    <w:tmpl w:val="212AB8F4"/>
    <w:lvl w:ilvl="0" w:tplc="FDA666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4"/>
  </w:num>
  <w:num w:numId="3">
    <w:abstractNumId w:val="10"/>
  </w:num>
  <w:num w:numId="4">
    <w:abstractNumId w:val="25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4"/>
  </w:num>
  <w:num w:numId="21">
    <w:abstractNumId w:val="19"/>
  </w:num>
  <w:num w:numId="22">
    <w:abstractNumId w:val="13"/>
  </w:num>
  <w:num w:numId="23">
    <w:abstractNumId w:val="26"/>
  </w:num>
  <w:num w:numId="24">
    <w:abstractNumId w:val="12"/>
  </w:num>
  <w:num w:numId="25">
    <w:abstractNumId w:val="11"/>
  </w:num>
  <w:num w:numId="26">
    <w:abstractNumId w:val="2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ttachedTemplate r:id="rId1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86"/>
    <w:rsid w:val="00000E45"/>
    <w:rsid w:val="00186383"/>
    <w:rsid w:val="001B664C"/>
    <w:rsid w:val="001E678E"/>
    <w:rsid w:val="00247B89"/>
    <w:rsid w:val="00272B57"/>
    <w:rsid w:val="00291A86"/>
    <w:rsid w:val="002B7A24"/>
    <w:rsid w:val="002C1D9E"/>
    <w:rsid w:val="003770C1"/>
    <w:rsid w:val="0039396B"/>
    <w:rsid w:val="00395943"/>
    <w:rsid w:val="003D6191"/>
    <w:rsid w:val="004428D3"/>
    <w:rsid w:val="004E108E"/>
    <w:rsid w:val="005637D8"/>
    <w:rsid w:val="00645252"/>
    <w:rsid w:val="006D3D74"/>
    <w:rsid w:val="007901A3"/>
    <w:rsid w:val="0083569A"/>
    <w:rsid w:val="009340AE"/>
    <w:rsid w:val="009A470E"/>
    <w:rsid w:val="00A16A74"/>
    <w:rsid w:val="00A9204E"/>
    <w:rsid w:val="00B15B39"/>
    <w:rsid w:val="00B61C80"/>
    <w:rsid w:val="00BD2A90"/>
    <w:rsid w:val="00C36B74"/>
    <w:rsid w:val="00C90A7D"/>
    <w:rsid w:val="00D24C17"/>
    <w:rsid w:val="00D961EB"/>
    <w:rsid w:val="00DC2CC1"/>
    <w:rsid w:val="00EA6559"/>
    <w:rsid w:val="00EE596A"/>
    <w:rsid w:val="00EF3949"/>
    <w:rsid w:val="00F40AEE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465D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c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d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e">
    <w:name w:val="Bibliography"/>
    <w:basedOn w:val="a2"/>
    <w:next w:val="a2"/>
    <w:uiPriority w:val="37"/>
    <w:semiHidden/>
    <w:unhideWhenUsed/>
    <w:rsid w:val="001E678E"/>
  </w:style>
  <w:style w:type="character" w:customStyle="1" w:styleId="Hashtag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">
    <w:name w:val="Message Header"/>
    <w:basedOn w:val="a2"/>
    <w:link w:val="afff0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0">
    <w:name w:val="メッセージ見出し (文字)"/>
    <w:basedOn w:val="a3"/>
    <w:link w:val="afff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1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3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4">
    <w:name w:val="List Paragraph"/>
    <w:basedOn w:val="a2"/>
    <w:uiPriority w:val="34"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table of figures"/>
    <w:basedOn w:val="a2"/>
    <w:next w:val="a2"/>
    <w:uiPriority w:val="99"/>
    <w:semiHidden/>
    <w:unhideWhenUsed/>
    <w:rsid w:val="001E678E"/>
  </w:style>
  <w:style w:type="character" w:styleId="afff6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7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8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9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No Spacing"/>
    <w:uiPriority w:val="1"/>
    <w:qFormat/>
    <w:rsid w:val="001E678E"/>
    <w:rPr>
      <w:rFonts w:ascii="Meiryo UI" w:hAnsi="Meiryo UI"/>
    </w:rPr>
  </w:style>
  <w:style w:type="paragraph" w:styleId="afffb">
    <w:name w:val="Date"/>
    <w:basedOn w:val="a2"/>
    <w:next w:val="a2"/>
    <w:link w:val="afffc"/>
    <w:uiPriority w:val="99"/>
    <w:semiHidden/>
    <w:unhideWhenUsed/>
    <w:rsid w:val="001E678E"/>
    <w:rPr>
      <w:rFonts w:eastAsia="Meiryo UI"/>
    </w:rPr>
  </w:style>
  <w:style w:type="character" w:customStyle="1" w:styleId="afffc">
    <w:name w:val="日付 (文字)"/>
    <w:basedOn w:val="a3"/>
    <w:link w:val="afffb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d">
    <w:name w:val="Body Text"/>
    <w:basedOn w:val="a2"/>
    <w:link w:val="afffe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e">
    <w:name w:val="本文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">
    <w:name w:val="Body Text Indent"/>
    <w:basedOn w:val="a2"/>
    <w:link w:val="affff0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0">
    <w:name w:val="本文インデント (文字)"/>
    <w:basedOn w:val="a3"/>
    <w:link w:val="affff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1">
    <w:name w:val="Body Text First Indent"/>
    <w:basedOn w:val="afffd"/>
    <w:link w:val="affff2"/>
    <w:uiPriority w:val="99"/>
    <w:semiHidden/>
    <w:unhideWhenUsed/>
    <w:rsid w:val="001E678E"/>
    <w:pPr>
      <w:spacing w:after="0"/>
      <w:ind w:firstLine="360"/>
    </w:pPr>
  </w:style>
  <w:style w:type="character" w:customStyle="1" w:styleId="affff2">
    <w:name w:val="本文字下げ (文字)"/>
    <w:basedOn w:val="afffe"/>
    <w:link w:val="affff1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0"/>
    <w:link w:val="2f2"/>
    <w:uiPriority w:val="99"/>
    <w:semiHidden/>
    <w:rsid w:val="001E678E"/>
    <w:rPr>
      <w:rFonts w:ascii="Meiryo UI" w:eastAsia="Meiryo UI" w:hAnsi="Meiryo UI"/>
    </w:rPr>
  </w:style>
  <w:style w:type="paragraph" w:styleId="affff3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1E678E"/>
    <w:rPr>
      <w:rFonts w:eastAsia="Meiryo UI"/>
    </w:rPr>
  </w:style>
  <w:style w:type="character" w:customStyle="1" w:styleId="affff5">
    <w:name w:val="記 (文字)"/>
    <w:basedOn w:val="a3"/>
    <w:link w:val="affff4"/>
    <w:uiPriority w:val="99"/>
    <w:semiHidden/>
    <w:rsid w:val="001E678E"/>
    <w:rPr>
      <w:rFonts w:ascii="Meiryo UI" w:eastAsia="Meiryo UI" w:hAnsi="Meiryo UI"/>
    </w:rPr>
  </w:style>
  <w:style w:type="table" w:styleId="affff6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E-mail Signature"/>
    <w:basedOn w:val="a2"/>
    <w:link w:val="affff8"/>
    <w:uiPriority w:val="99"/>
    <w:semiHidden/>
    <w:unhideWhenUsed/>
    <w:rsid w:val="001E678E"/>
    <w:rPr>
      <w:rFonts w:eastAsia="Meiryo UI"/>
    </w:rPr>
  </w:style>
  <w:style w:type="character" w:customStyle="1" w:styleId="affff8">
    <w:name w:val="電子メール署名 (文字)"/>
    <w:basedOn w:val="a3"/>
    <w:link w:val="affff7"/>
    <w:uiPriority w:val="99"/>
    <w:semiHidden/>
    <w:rsid w:val="001E678E"/>
    <w:rPr>
      <w:rFonts w:ascii="Meiryo UI" w:eastAsia="Meiryo UI" w:hAnsi="Meiryo UI"/>
    </w:rPr>
  </w:style>
  <w:style w:type="paragraph" w:styleId="affff9">
    <w:name w:val="Salutation"/>
    <w:basedOn w:val="a2"/>
    <w:next w:val="a2"/>
    <w:link w:val="affffa"/>
    <w:uiPriority w:val="99"/>
    <w:semiHidden/>
    <w:unhideWhenUsed/>
    <w:rsid w:val="001E678E"/>
    <w:rPr>
      <w:rFonts w:eastAsia="Meiryo UI"/>
    </w:rPr>
  </w:style>
  <w:style w:type="character" w:customStyle="1" w:styleId="affffa">
    <w:name w:val="挨拶文 (文字)"/>
    <w:basedOn w:val="a3"/>
    <w:link w:val="affff9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b">
    <w:name w:val="Signature"/>
    <w:basedOn w:val="a2"/>
    <w:link w:val="affffc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c">
    <w:name w:val="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d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e">
    <w:name w:val="Closing"/>
    <w:basedOn w:val="a2"/>
    <w:link w:val="afffff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">
    <w:name w:val="結語 (文字)"/>
    <w:basedOn w:val="a3"/>
    <w:link w:val="affffe"/>
    <w:uiPriority w:val="99"/>
    <w:semiHidden/>
    <w:rsid w:val="001E678E"/>
    <w:rPr>
      <w:rFonts w:ascii="Meiryo UI" w:eastAsia="Meiryo UI" w:hAnsi="Meiryo UI"/>
    </w:rPr>
  </w:style>
  <w:style w:type="table" w:styleId="afffff0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2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3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ich\AppData\Local\Microsoft\Office\16.0\DTS\ja-JP%7bC67AD686-E2B1-4519-BA03-A154612A9DCA%7d\%7b74D5AFCA-292C-416A-B600-015F4BB777B5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4873beb7-5857-4685-be1f-d57550cc96cc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3A5026-CAC0-4347-A906-C6A11BA7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{74D5AFCA-292C-416A-B600-015F4BB777B5}tf02786999.dotx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2020-03-10T04:28:00Z</dcterms:created>
  <dcterms:modified xsi:type="dcterms:W3CDTF">2020-03-25T06:05:00Z</dcterms:modified>
</cp:coreProperties>
</file>